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6B" w:rsidRPr="0031126B" w:rsidRDefault="0031126B" w:rsidP="0031126B">
      <w:pPr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31126B" w:rsidRPr="0031126B" w:rsidRDefault="0031126B" w:rsidP="003112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1126B">
        <w:rPr>
          <w:rFonts w:ascii="Times New Roman" w:hAnsi="Times New Roman" w:cs="Times New Roman"/>
          <w:sz w:val="24"/>
          <w:szCs w:val="24"/>
        </w:rPr>
        <w:t>Аннотация</w:t>
      </w:r>
    </w:p>
    <w:p w:rsidR="0031126B" w:rsidRPr="00393AF6" w:rsidRDefault="0031126B" w:rsidP="003112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AF6">
        <w:rPr>
          <w:rFonts w:ascii="Times New Roman" w:hAnsi="Times New Roman" w:cs="Times New Roman"/>
          <w:sz w:val="24"/>
          <w:szCs w:val="24"/>
        </w:rPr>
        <w:t>Рабочая программа базового курса по русскому языку  для 3  класса составлена на основе: Основной образовательной программы начального общего образования МБОУ СОШ №3 МО «Барышский район».</w:t>
      </w:r>
    </w:p>
    <w:p w:rsidR="0031126B" w:rsidRPr="00393AF6" w:rsidRDefault="0031126B" w:rsidP="0031126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AF6">
        <w:rPr>
          <w:rFonts w:ascii="Times New Roman" w:hAnsi="Times New Roman" w:cs="Times New Roman"/>
          <w:sz w:val="24"/>
          <w:szCs w:val="24"/>
        </w:rPr>
        <w:t xml:space="preserve">Предмет «Русский язык» изучается с 1 по 4 класс.  В 3 классе русский язык изучается </w:t>
      </w:r>
      <w:r w:rsidR="00DD0258">
        <w:rPr>
          <w:rFonts w:ascii="Times New Roman" w:hAnsi="Times New Roman" w:cs="Times New Roman"/>
          <w:sz w:val="24"/>
          <w:szCs w:val="24"/>
        </w:rPr>
        <w:t>4</w:t>
      </w:r>
      <w:r w:rsidRPr="00393AF6">
        <w:rPr>
          <w:rFonts w:ascii="Times New Roman" w:hAnsi="Times New Roman" w:cs="Times New Roman"/>
          <w:sz w:val="24"/>
          <w:szCs w:val="24"/>
        </w:rPr>
        <w:t xml:space="preserve"> час</w:t>
      </w:r>
      <w:r w:rsidR="005C21F2">
        <w:rPr>
          <w:rFonts w:ascii="Times New Roman" w:hAnsi="Times New Roman" w:cs="Times New Roman"/>
          <w:sz w:val="24"/>
          <w:szCs w:val="24"/>
        </w:rPr>
        <w:t>а</w:t>
      </w:r>
      <w:r w:rsidRPr="00393AF6">
        <w:rPr>
          <w:rFonts w:ascii="Times New Roman" w:hAnsi="Times New Roman" w:cs="Times New Roman"/>
          <w:sz w:val="24"/>
          <w:szCs w:val="24"/>
        </w:rPr>
        <w:t xml:space="preserve"> в неделю. Всего </w:t>
      </w:r>
      <w:r w:rsidR="00DD0258">
        <w:rPr>
          <w:rFonts w:ascii="Times New Roman" w:hAnsi="Times New Roman" w:cs="Times New Roman"/>
          <w:sz w:val="24"/>
          <w:szCs w:val="24"/>
        </w:rPr>
        <w:t>136</w:t>
      </w:r>
      <w:r w:rsidRPr="00393AF6">
        <w:rPr>
          <w:rFonts w:ascii="Times New Roman" w:hAnsi="Times New Roman" w:cs="Times New Roman"/>
          <w:sz w:val="24"/>
          <w:szCs w:val="24"/>
        </w:rPr>
        <w:t xml:space="preserve"> часов в год.</w:t>
      </w:r>
    </w:p>
    <w:p w:rsidR="0031126B" w:rsidRPr="00393AF6" w:rsidRDefault="0031126B" w:rsidP="0031126B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93AF6">
        <w:rPr>
          <w:rFonts w:ascii="Times New Roman" w:hAnsi="Times New Roman" w:cs="Times New Roman"/>
          <w:b/>
          <w:sz w:val="24"/>
          <w:szCs w:val="24"/>
        </w:rPr>
        <w:t>Для реализации рабочей программы используются:</w:t>
      </w:r>
    </w:p>
    <w:p w:rsidR="0031126B" w:rsidRPr="00393AF6" w:rsidRDefault="0031126B" w:rsidP="0031126B">
      <w:pPr>
        <w:pStyle w:val="aa"/>
        <w:numPr>
          <w:ilvl w:val="0"/>
          <w:numId w:val="8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393AF6">
        <w:rPr>
          <w:rFonts w:ascii="Times New Roman" w:hAnsi="Times New Roman" w:cs="Times New Roman"/>
          <w:sz w:val="24"/>
          <w:szCs w:val="24"/>
        </w:rPr>
        <w:t xml:space="preserve">Л. Я. </w:t>
      </w:r>
      <w:proofErr w:type="spellStart"/>
      <w:r w:rsidRPr="00393AF6">
        <w:rPr>
          <w:rFonts w:ascii="Times New Roman" w:hAnsi="Times New Roman" w:cs="Times New Roman"/>
          <w:sz w:val="24"/>
          <w:szCs w:val="24"/>
        </w:rPr>
        <w:t>Желтовская</w:t>
      </w:r>
      <w:proofErr w:type="spellEnd"/>
      <w:r w:rsidRPr="00393AF6">
        <w:rPr>
          <w:rFonts w:ascii="Times New Roman" w:hAnsi="Times New Roman" w:cs="Times New Roman"/>
          <w:sz w:val="24"/>
          <w:szCs w:val="24"/>
        </w:rPr>
        <w:t xml:space="preserve">, О. Б. Калинина. Русский язык. 3 класс. Учебник. В 2 ч.  </w:t>
      </w:r>
      <w:proofErr w:type="gramStart"/>
      <w:r w:rsidRPr="00393AF6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393AF6">
        <w:rPr>
          <w:rFonts w:ascii="Times New Roman" w:hAnsi="Times New Roman" w:cs="Times New Roman"/>
          <w:sz w:val="24"/>
          <w:szCs w:val="24"/>
        </w:rPr>
        <w:t xml:space="preserve">.: АСТ: </w:t>
      </w:r>
      <w:proofErr w:type="spellStart"/>
      <w:r w:rsidRPr="00393AF6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93AF6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93A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26B" w:rsidRPr="00393AF6" w:rsidRDefault="0031126B" w:rsidP="0031126B">
      <w:pPr>
        <w:pStyle w:val="aa"/>
        <w:numPr>
          <w:ilvl w:val="0"/>
          <w:numId w:val="8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393AF6">
        <w:rPr>
          <w:rFonts w:ascii="Times New Roman" w:hAnsi="Times New Roman" w:cs="Times New Roman"/>
          <w:sz w:val="24"/>
          <w:szCs w:val="24"/>
        </w:rPr>
        <w:t xml:space="preserve">Л. Я. </w:t>
      </w:r>
      <w:proofErr w:type="spellStart"/>
      <w:r w:rsidRPr="00393AF6">
        <w:rPr>
          <w:rFonts w:ascii="Times New Roman" w:hAnsi="Times New Roman" w:cs="Times New Roman"/>
          <w:sz w:val="24"/>
          <w:szCs w:val="24"/>
        </w:rPr>
        <w:t>Желтовская</w:t>
      </w:r>
      <w:proofErr w:type="spellEnd"/>
      <w:r w:rsidRPr="00393AF6">
        <w:rPr>
          <w:rFonts w:ascii="Times New Roman" w:hAnsi="Times New Roman" w:cs="Times New Roman"/>
          <w:sz w:val="24"/>
          <w:szCs w:val="24"/>
        </w:rPr>
        <w:t xml:space="preserve">, О. Б. Калинина. Русский язык. 3 класс. </w:t>
      </w:r>
      <w:r w:rsidR="00FB7434">
        <w:rPr>
          <w:rFonts w:ascii="Times New Roman" w:hAnsi="Times New Roman" w:cs="Times New Roman"/>
          <w:sz w:val="24"/>
          <w:szCs w:val="24"/>
        </w:rPr>
        <w:t>Тесты и самостоятельные работы для текущего контроля</w:t>
      </w:r>
      <w:r w:rsidRPr="00393AF6">
        <w:rPr>
          <w:rFonts w:ascii="Times New Roman" w:hAnsi="Times New Roman" w:cs="Times New Roman"/>
          <w:sz w:val="24"/>
          <w:szCs w:val="24"/>
        </w:rPr>
        <w:t xml:space="preserve">. –М.: АСТ: </w:t>
      </w:r>
      <w:proofErr w:type="spellStart"/>
      <w:r w:rsidRPr="00393AF6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93AF6">
        <w:rPr>
          <w:rFonts w:ascii="Times New Roman" w:hAnsi="Times New Roman" w:cs="Times New Roman"/>
          <w:sz w:val="24"/>
          <w:szCs w:val="24"/>
        </w:rPr>
        <w:t>, 2017</w:t>
      </w:r>
      <w:r w:rsidR="00FB7434">
        <w:rPr>
          <w:rFonts w:ascii="Times New Roman" w:hAnsi="Times New Roman" w:cs="Times New Roman"/>
          <w:sz w:val="24"/>
          <w:szCs w:val="24"/>
        </w:rPr>
        <w:t>-18</w:t>
      </w:r>
      <w:r w:rsidRPr="00393AF6">
        <w:rPr>
          <w:rFonts w:ascii="Times New Roman" w:hAnsi="Times New Roman" w:cs="Times New Roman"/>
          <w:sz w:val="24"/>
          <w:szCs w:val="24"/>
        </w:rPr>
        <w:t>.</w:t>
      </w:r>
    </w:p>
    <w:p w:rsidR="0031126B" w:rsidRPr="00393AF6" w:rsidRDefault="0031126B" w:rsidP="0031126B">
      <w:pPr>
        <w:pStyle w:val="aa"/>
        <w:numPr>
          <w:ilvl w:val="0"/>
          <w:numId w:val="8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393AF6">
        <w:rPr>
          <w:rFonts w:ascii="Times New Roman" w:hAnsi="Times New Roman" w:cs="Times New Roman"/>
          <w:sz w:val="24"/>
          <w:szCs w:val="24"/>
        </w:rPr>
        <w:t xml:space="preserve">Л. Я. </w:t>
      </w:r>
      <w:proofErr w:type="spellStart"/>
      <w:r w:rsidRPr="00393AF6">
        <w:rPr>
          <w:rFonts w:ascii="Times New Roman" w:hAnsi="Times New Roman" w:cs="Times New Roman"/>
          <w:sz w:val="24"/>
          <w:szCs w:val="24"/>
        </w:rPr>
        <w:t>Желтовская</w:t>
      </w:r>
      <w:proofErr w:type="spellEnd"/>
      <w:r w:rsidRPr="00393AF6">
        <w:rPr>
          <w:rFonts w:ascii="Times New Roman" w:hAnsi="Times New Roman" w:cs="Times New Roman"/>
          <w:sz w:val="24"/>
          <w:szCs w:val="24"/>
        </w:rPr>
        <w:t xml:space="preserve">, О. Б. Калинина. Русский язык. 3 класс. Контрольные и диагностические работы –М.: АСТ: </w:t>
      </w:r>
      <w:proofErr w:type="spellStart"/>
      <w:r w:rsidRPr="00393AF6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93AF6">
        <w:rPr>
          <w:rFonts w:ascii="Times New Roman" w:hAnsi="Times New Roman" w:cs="Times New Roman"/>
          <w:sz w:val="24"/>
          <w:szCs w:val="24"/>
        </w:rPr>
        <w:t>, 2017</w:t>
      </w:r>
      <w:r w:rsidR="00FB7434">
        <w:rPr>
          <w:rFonts w:ascii="Times New Roman" w:hAnsi="Times New Roman" w:cs="Times New Roman"/>
          <w:sz w:val="24"/>
          <w:szCs w:val="24"/>
        </w:rPr>
        <w:t>-18</w:t>
      </w:r>
      <w:r w:rsidRPr="00393AF6">
        <w:rPr>
          <w:rFonts w:ascii="Times New Roman" w:hAnsi="Times New Roman" w:cs="Times New Roman"/>
          <w:sz w:val="24"/>
          <w:szCs w:val="24"/>
        </w:rPr>
        <w:t>.</w:t>
      </w:r>
    </w:p>
    <w:p w:rsidR="004C2FD2" w:rsidRPr="0031126B" w:rsidRDefault="005C21F2" w:rsidP="00EE05B8">
      <w:pPr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5C21F2">
        <w:rPr>
          <w:rFonts w:ascii="Times New Roman" w:hAnsi="Times New Roman" w:cs="Times New Roman"/>
          <w:b/>
          <w:bCs/>
          <w:spacing w:val="-11"/>
          <w:sz w:val="24"/>
          <w:szCs w:val="24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25pt;height:445.65pt" o:ole="">
            <v:imagedata r:id="rId7" o:title=""/>
          </v:shape>
          <o:OLEObject Type="Embed" ProgID="AcroExch.Document.7" ShapeID="_x0000_i1025" DrawAspect="Content" ObjectID="_1602874509" r:id="rId8"/>
        </w:object>
      </w:r>
    </w:p>
    <w:p w:rsidR="004C2FD2" w:rsidRDefault="004C2FD2" w:rsidP="004C2FD2">
      <w:pPr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5C21F2" w:rsidRDefault="005C21F2" w:rsidP="004C2FD2">
      <w:pPr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5C21F2" w:rsidRPr="005C21F2" w:rsidRDefault="005C21F2" w:rsidP="004C2FD2">
      <w:pPr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31126B" w:rsidRPr="0031126B" w:rsidRDefault="0031126B" w:rsidP="0031126B">
      <w:pPr>
        <w:tabs>
          <w:tab w:val="left" w:pos="0"/>
        </w:tabs>
        <w:spacing w:line="240" w:lineRule="auto"/>
        <w:ind w:left="-142" w:hanging="142"/>
        <w:jc w:val="center"/>
        <w:rPr>
          <w:rFonts w:ascii="Times New Roman" w:hAnsi="Times New Roman" w:cs="Times New Roman"/>
          <w:b/>
        </w:rPr>
      </w:pPr>
      <w:r w:rsidRPr="0031126B">
        <w:rPr>
          <w:rFonts w:ascii="Times New Roman" w:hAnsi="Times New Roman" w:cs="Times New Roman"/>
          <w:b/>
        </w:rPr>
        <w:t>ПОЯСНИТЕЛЬНАЯ ЗАПИСКА</w:t>
      </w:r>
    </w:p>
    <w:p w:rsidR="0031126B" w:rsidRDefault="0031126B" w:rsidP="0031126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26B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F12593">
        <w:rPr>
          <w:rFonts w:ascii="Times New Roman" w:hAnsi="Times New Roman" w:cs="Times New Roman"/>
          <w:b/>
        </w:rPr>
        <w:t>русскому языку</w:t>
      </w:r>
      <w:r w:rsidRPr="0031126B">
        <w:rPr>
          <w:rFonts w:ascii="Times New Roman" w:hAnsi="Times New Roman" w:cs="Times New Roman"/>
          <w:b/>
          <w:sz w:val="24"/>
          <w:szCs w:val="24"/>
        </w:rPr>
        <w:t>,  3 класс</w:t>
      </w:r>
    </w:p>
    <w:p w:rsidR="0031126B" w:rsidRPr="0031126B" w:rsidRDefault="0031126B" w:rsidP="0031126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C89" w:rsidRPr="005C21F2" w:rsidRDefault="00847C89" w:rsidP="00A64834">
      <w:pPr>
        <w:jc w:val="both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>Рабочая программа базового курса по русскому языку  для 3  класса составлена на основе: Основной образовательной программы начального общего образования МБОУ СОШ №3 МО «Барышский район».</w:t>
      </w:r>
    </w:p>
    <w:p w:rsidR="00847C89" w:rsidRPr="005C21F2" w:rsidRDefault="00847C89" w:rsidP="00847C89">
      <w:pPr>
        <w:pStyle w:val="a9"/>
        <w:jc w:val="both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 xml:space="preserve">Предмет «Русский язык» изучается с 1 по 4 класс.  </w:t>
      </w:r>
      <w:r w:rsidR="00393AF6" w:rsidRPr="005C21F2">
        <w:rPr>
          <w:rFonts w:ascii="Times New Roman" w:hAnsi="Times New Roman" w:cs="Times New Roman"/>
        </w:rPr>
        <w:t>В 3 классе р</w:t>
      </w:r>
      <w:r w:rsidR="00C26C40">
        <w:rPr>
          <w:rFonts w:ascii="Times New Roman" w:hAnsi="Times New Roman" w:cs="Times New Roman"/>
        </w:rPr>
        <w:t>усский язык изучается 4 часов в неделю. Всего 136</w:t>
      </w:r>
      <w:r w:rsidRPr="005C21F2">
        <w:rPr>
          <w:rFonts w:ascii="Times New Roman" w:hAnsi="Times New Roman" w:cs="Times New Roman"/>
        </w:rPr>
        <w:t xml:space="preserve"> часов в год.</w:t>
      </w:r>
    </w:p>
    <w:p w:rsidR="00847C89" w:rsidRPr="005C21F2" w:rsidRDefault="00847C89" w:rsidP="00847C89">
      <w:pPr>
        <w:pStyle w:val="a9"/>
        <w:rPr>
          <w:rFonts w:ascii="Times New Roman" w:hAnsi="Times New Roman" w:cs="Times New Roman"/>
          <w:b/>
        </w:rPr>
      </w:pPr>
      <w:r w:rsidRPr="005C21F2">
        <w:rPr>
          <w:rFonts w:ascii="Times New Roman" w:hAnsi="Times New Roman" w:cs="Times New Roman"/>
          <w:b/>
        </w:rPr>
        <w:t>Для реализации рабочей программы используются:</w:t>
      </w:r>
    </w:p>
    <w:p w:rsidR="00847C89" w:rsidRPr="005C21F2" w:rsidRDefault="00847C89" w:rsidP="00847C89">
      <w:pPr>
        <w:pStyle w:val="aa"/>
        <w:numPr>
          <w:ilvl w:val="0"/>
          <w:numId w:val="8"/>
        </w:numPr>
        <w:spacing w:after="0" w:line="240" w:lineRule="auto"/>
        <w:ind w:left="1434" w:hanging="357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 xml:space="preserve">Л. Я. </w:t>
      </w:r>
      <w:proofErr w:type="spellStart"/>
      <w:r w:rsidRPr="005C21F2">
        <w:rPr>
          <w:rFonts w:ascii="Times New Roman" w:hAnsi="Times New Roman" w:cs="Times New Roman"/>
        </w:rPr>
        <w:t>Желтовская</w:t>
      </w:r>
      <w:proofErr w:type="spellEnd"/>
      <w:r w:rsidRPr="005C21F2">
        <w:rPr>
          <w:rFonts w:ascii="Times New Roman" w:hAnsi="Times New Roman" w:cs="Times New Roman"/>
        </w:rPr>
        <w:t>, О. Б. Калинина. Русский язык. 3 класс. Учебник.</w:t>
      </w:r>
      <w:r w:rsidR="00BA4780" w:rsidRPr="005C21F2">
        <w:rPr>
          <w:rFonts w:ascii="Times New Roman" w:hAnsi="Times New Roman" w:cs="Times New Roman"/>
        </w:rPr>
        <w:t xml:space="preserve"> В 2 ч.  </w:t>
      </w:r>
      <w:proofErr w:type="gramStart"/>
      <w:r w:rsidR="00BA4780" w:rsidRPr="005C21F2">
        <w:rPr>
          <w:rFonts w:ascii="Times New Roman" w:hAnsi="Times New Roman" w:cs="Times New Roman"/>
        </w:rPr>
        <w:t>–М</w:t>
      </w:r>
      <w:proofErr w:type="gramEnd"/>
      <w:r w:rsidR="00BA4780" w:rsidRPr="005C21F2">
        <w:rPr>
          <w:rFonts w:ascii="Times New Roman" w:hAnsi="Times New Roman" w:cs="Times New Roman"/>
        </w:rPr>
        <w:t xml:space="preserve">.: АСТ: </w:t>
      </w:r>
      <w:proofErr w:type="spellStart"/>
      <w:r w:rsidR="00BA4780" w:rsidRPr="005C21F2">
        <w:rPr>
          <w:rFonts w:ascii="Times New Roman" w:hAnsi="Times New Roman" w:cs="Times New Roman"/>
        </w:rPr>
        <w:t>Астрель</w:t>
      </w:r>
      <w:proofErr w:type="spellEnd"/>
      <w:r w:rsidR="00BA4780" w:rsidRPr="005C21F2">
        <w:rPr>
          <w:rFonts w:ascii="Times New Roman" w:hAnsi="Times New Roman" w:cs="Times New Roman"/>
        </w:rPr>
        <w:t>, 201</w:t>
      </w:r>
      <w:r w:rsidR="0031126B" w:rsidRPr="005C21F2">
        <w:rPr>
          <w:rFonts w:ascii="Times New Roman" w:hAnsi="Times New Roman" w:cs="Times New Roman"/>
        </w:rPr>
        <w:t>5</w:t>
      </w:r>
      <w:r w:rsidRPr="005C21F2">
        <w:rPr>
          <w:rFonts w:ascii="Times New Roman" w:hAnsi="Times New Roman" w:cs="Times New Roman"/>
        </w:rPr>
        <w:t xml:space="preserve">. </w:t>
      </w:r>
    </w:p>
    <w:p w:rsidR="00847C89" w:rsidRPr="005C21F2" w:rsidRDefault="00847C89" w:rsidP="00847C89">
      <w:pPr>
        <w:pStyle w:val="aa"/>
        <w:numPr>
          <w:ilvl w:val="0"/>
          <w:numId w:val="8"/>
        </w:numPr>
        <w:spacing w:after="0" w:line="240" w:lineRule="auto"/>
        <w:ind w:left="1434" w:hanging="357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 xml:space="preserve">Л. Я. </w:t>
      </w:r>
      <w:proofErr w:type="spellStart"/>
      <w:r w:rsidRPr="005C21F2">
        <w:rPr>
          <w:rFonts w:ascii="Times New Roman" w:hAnsi="Times New Roman" w:cs="Times New Roman"/>
        </w:rPr>
        <w:t>Желтовская</w:t>
      </w:r>
      <w:proofErr w:type="spellEnd"/>
      <w:r w:rsidRPr="005C21F2">
        <w:rPr>
          <w:rFonts w:ascii="Times New Roman" w:hAnsi="Times New Roman" w:cs="Times New Roman"/>
        </w:rPr>
        <w:t xml:space="preserve">, О. Б. Калинина. Русский язык. 3 </w:t>
      </w:r>
      <w:proofErr w:type="spellStart"/>
      <w:r w:rsidRPr="005C21F2">
        <w:rPr>
          <w:rFonts w:ascii="Times New Roman" w:hAnsi="Times New Roman" w:cs="Times New Roman"/>
        </w:rPr>
        <w:t>класс</w:t>
      </w:r>
      <w:proofErr w:type="gramStart"/>
      <w:r w:rsidRPr="005C21F2">
        <w:rPr>
          <w:rFonts w:ascii="Times New Roman" w:hAnsi="Times New Roman" w:cs="Times New Roman"/>
        </w:rPr>
        <w:t>.</w:t>
      </w:r>
      <w:r w:rsidR="00FB7434" w:rsidRPr="005C21F2">
        <w:rPr>
          <w:rFonts w:ascii="Times New Roman" w:hAnsi="Times New Roman" w:cs="Times New Roman"/>
        </w:rPr>
        <w:t>Т</w:t>
      </w:r>
      <w:proofErr w:type="gramEnd"/>
      <w:r w:rsidR="00FB7434" w:rsidRPr="005C21F2">
        <w:rPr>
          <w:rFonts w:ascii="Times New Roman" w:hAnsi="Times New Roman" w:cs="Times New Roman"/>
        </w:rPr>
        <w:t>есты</w:t>
      </w:r>
      <w:proofErr w:type="spellEnd"/>
      <w:r w:rsidR="00FB7434" w:rsidRPr="005C21F2">
        <w:rPr>
          <w:rFonts w:ascii="Times New Roman" w:hAnsi="Times New Roman" w:cs="Times New Roman"/>
        </w:rPr>
        <w:t xml:space="preserve"> и самостоятельные работы для текущего контроля</w:t>
      </w:r>
      <w:r w:rsidRPr="005C21F2">
        <w:rPr>
          <w:rFonts w:ascii="Times New Roman" w:hAnsi="Times New Roman" w:cs="Times New Roman"/>
        </w:rPr>
        <w:t xml:space="preserve">. –М.: АСТ: </w:t>
      </w:r>
      <w:proofErr w:type="spellStart"/>
      <w:r w:rsidRPr="005C21F2">
        <w:rPr>
          <w:rFonts w:ascii="Times New Roman" w:hAnsi="Times New Roman" w:cs="Times New Roman"/>
        </w:rPr>
        <w:t>Астрель</w:t>
      </w:r>
      <w:proofErr w:type="spellEnd"/>
      <w:r w:rsidRPr="005C21F2">
        <w:rPr>
          <w:rFonts w:ascii="Times New Roman" w:hAnsi="Times New Roman" w:cs="Times New Roman"/>
        </w:rPr>
        <w:t>, 2017.</w:t>
      </w:r>
    </w:p>
    <w:p w:rsidR="00847C89" w:rsidRPr="005C21F2" w:rsidRDefault="00847C89" w:rsidP="00847C89">
      <w:pPr>
        <w:pStyle w:val="aa"/>
        <w:numPr>
          <w:ilvl w:val="0"/>
          <w:numId w:val="8"/>
        </w:numPr>
        <w:spacing w:after="0" w:line="240" w:lineRule="auto"/>
        <w:ind w:left="1434" w:hanging="357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 xml:space="preserve">Л. Я. </w:t>
      </w:r>
      <w:proofErr w:type="spellStart"/>
      <w:r w:rsidRPr="005C21F2">
        <w:rPr>
          <w:rFonts w:ascii="Times New Roman" w:hAnsi="Times New Roman" w:cs="Times New Roman"/>
        </w:rPr>
        <w:t>Желтовская</w:t>
      </w:r>
      <w:proofErr w:type="spellEnd"/>
      <w:r w:rsidRPr="005C21F2">
        <w:rPr>
          <w:rFonts w:ascii="Times New Roman" w:hAnsi="Times New Roman" w:cs="Times New Roman"/>
        </w:rPr>
        <w:t xml:space="preserve">, О. Б. Калинина. Русский язык. 3 класс. Контрольные и диагностические работы </w:t>
      </w:r>
      <w:proofErr w:type="gramStart"/>
      <w:r w:rsidRPr="005C21F2">
        <w:rPr>
          <w:rFonts w:ascii="Times New Roman" w:hAnsi="Times New Roman" w:cs="Times New Roman"/>
        </w:rPr>
        <w:t>–М</w:t>
      </w:r>
      <w:proofErr w:type="gramEnd"/>
      <w:r w:rsidRPr="005C21F2">
        <w:rPr>
          <w:rFonts w:ascii="Times New Roman" w:hAnsi="Times New Roman" w:cs="Times New Roman"/>
        </w:rPr>
        <w:t xml:space="preserve">.: АСТ: </w:t>
      </w:r>
      <w:proofErr w:type="spellStart"/>
      <w:r w:rsidRPr="005C21F2">
        <w:rPr>
          <w:rFonts w:ascii="Times New Roman" w:hAnsi="Times New Roman" w:cs="Times New Roman"/>
        </w:rPr>
        <w:t>Астрель</w:t>
      </w:r>
      <w:proofErr w:type="spellEnd"/>
      <w:r w:rsidRPr="005C21F2">
        <w:rPr>
          <w:rFonts w:ascii="Times New Roman" w:hAnsi="Times New Roman" w:cs="Times New Roman"/>
        </w:rPr>
        <w:t>, 2017.</w:t>
      </w:r>
    </w:p>
    <w:p w:rsidR="00847C89" w:rsidRPr="005C21F2" w:rsidRDefault="00847C89" w:rsidP="00847C89">
      <w:pPr>
        <w:pStyle w:val="a9"/>
        <w:jc w:val="both"/>
        <w:rPr>
          <w:rFonts w:ascii="Times New Roman" w:hAnsi="Times New Roman" w:cs="Times New Roman"/>
          <w:color w:val="000000"/>
        </w:rPr>
      </w:pPr>
    </w:p>
    <w:p w:rsidR="00847C89" w:rsidRPr="005C21F2" w:rsidRDefault="00847C89" w:rsidP="00847C89">
      <w:pPr>
        <w:ind w:firstLine="708"/>
        <w:jc w:val="center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  <w:b/>
          <w:bCs/>
        </w:rPr>
        <w:t>Планируемые результаты изучения учебного предмета</w:t>
      </w:r>
    </w:p>
    <w:p w:rsidR="00847C89" w:rsidRPr="005C21F2" w:rsidRDefault="00847C89" w:rsidP="00847C89">
      <w:pPr>
        <w:pStyle w:val="a9"/>
        <w:ind w:left="360"/>
        <w:jc w:val="center"/>
        <w:rPr>
          <w:rFonts w:ascii="Times New Roman" w:hAnsi="Times New Roman" w:cs="Times New Roman"/>
          <w:b/>
          <w:i/>
        </w:rPr>
      </w:pPr>
      <w:r w:rsidRPr="005C21F2">
        <w:rPr>
          <w:rFonts w:ascii="Times New Roman" w:hAnsi="Times New Roman" w:cs="Times New Roman"/>
          <w:b/>
          <w:i/>
        </w:rPr>
        <w:t>ЛИЧНОСТНЫЕ</w:t>
      </w:r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>У учащихся будут формироваться осознание русского языка как явления культуры русского народа, связь развития языка с развитием культуры и общества;</w:t>
      </w:r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 xml:space="preserve"> внимание к мелодичности устной речи и изобразительным средствам русского языка; </w:t>
      </w:r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 xml:space="preserve">внимание к синонимическим средствам языка при выражении одной и той же мысли; </w:t>
      </w:r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>стремление к соблюдению языковых норм как условию взаимопонимания собеседников;</w:t>
      </w:r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 xml:space="preserve">положительная мотивация и познавательный интерес к изучению языка своего народа, своей страны; </w:t>
      </w:r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>чувство сопричастности к сохранению богатства и самобытности русского языка, стремление стать борцом за чистоту родного языка.</w:t>
      </w:r>
    </w:p>
    <w:p w:rsidR="00847C89" w:rsidRPr="005C21F2" w:rsidRDefault="00847C89" w:rsidP="00847C89">
      <w:pPr>
        <w:pStyle w:val="a9"/>
        <w:ind w:left="360"/>
        <w:jc w:val="center"/>
        <w:rPr>
          <w:rFonts w:ascii="Times New Roman" w:hAnsi="Times New Roman" w:cs="Times New Roman"/>
          <w:b/>
          <w:i/>
        </w:rPr>
      </w:pPr>
      <w:r w:rsidRPr="005C21F2">
        <w:rPr>
          <w:rFonts w:ascii="Times New Roman" w:hAnsi="Times New Roman" w:cs="Times New Roman"/>
          <w:b/>
          <w:i/>
        </w:rPr>
        <w:t>МЕТАПРЕДМЕТНЫЕ</w:t>
      </w:r>
    </w:p>
    <w:p w:rsidR="00847C89" w:rsidRPr="005C21F2" w:rsidRDefault="00393AF6" w:rsidP="00847C89">
      <w:pPr>
        <w:pStyle w:val="a9"/>
        <w:ind w:left="360"/>
        <w:rPr>
          <w:rFonts w:ascii="Times New Roman" w:hAnsi="Times New Roman" w:cs="Times New Roman"/>
          <w:b/>
          <w:i/>
        </w:rPr>
      </w:pPr>
      <w:r w:rsidRPr="005C21F2">
        <w:rPr>
          <w:rFonts w:ascii="Times New Roman" w:hAnsi="Times New Roman" w:cs="Times New Roman"/>
          <w:b/>
          <w:i/>
        </w:rPr>
        <w:t>КОММУНИКАТИВНЫЕ</w:t>
      </w:r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</w:t>
      </w:r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>понимать тему и основную мысль высказывания (текста) по содержанию, по заголовку;</w:t>
      </w:r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>озаглавливать текст по основной мысли текста;</w:t>
      </w:r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>подробно воспроизводить содержание текста с опорой на план (составленный самостоятельно);</w:t>
      </w:r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>прогнозировать содержание текста по ориентировочным основам (заголовку, пунктам плана).</w:t>
      </w:r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  <w:b/>
          <w:i/>
        </w:rPr>
      </w:pPr>
      <w:r w:rsidRPr="005C21F2">
        <w:rPr>
          <w:rFonts w:ascii="Times New Roman" w:hAnsi="Times New Roman" w:cs="Times New Roman"/>
          <w:b/>
          <w:i/>
        </w:rPr>
        <w:t>РЕГУЛЯТИВНО-ПОЗНАВАТЕЛЬНЫЕ</w:t>
      </w:r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>осознавать цели и задачи изучения курса, раздела, темы;</w:t>
      </w:r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>осознавать способы и приёмы действий при решении языковых задач;</w:t>
      </w:r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 xml:space="preserve">выполнять учебные действия в материализованной, </w:t>
      </w:r>
      <w:proofErr w:type="spellStart"/>
      <w:r w:rsidRPr="005C21F2">
        <w:rPr>
          <w:rFonts w:ascii="Times New Roman" w:hAnsi="Times New Roman" w:cs="Times New Roman"/>
        </w:rPr>
        <w:t>громкоречевой</w:t>
      </w:r>
      <w:proofErr w:type="spellEnd"/>
      <w:r w:rsidRPr="005C21F2">
        <w:rPr>
          <w:rFonts w:ascii="Times New Roman" w:hAnsi="Times New Roman" w:cs="Times New Roman"/>
        </w:rPr>
        <w:t xml:space="preserve"> и умственной форме;</w:t>
      </w:r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>следовать при выполнении заданий инструкциям учителя и алгоритмам, описывающем стандартные действия (памятки в справочнике учебника);</w:t>
      </w:r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 xml:space="preserve">осуществлять </w:t>
      </w:r>
      <w:proofErr w:type="gramStart"/>
      <w:r w:rsidRPr="005C21F2">
        <w:rPr>
          <w:rFonts w:ascii="Times New Roman" w:hAnsi="Times New Roman" w:cs="Times New Roman"/>
        </w:rPr>
        <w:t>само-и</w:t>
      </w:r>
      <w:proofErr w:type="gramEnd"/>
      <w:r w:rsidRPr="005C21F2">
        <w:rPr>
          <w:rFonts w:ascii="Times New Roman" w:hAnsi="Times New Roman" w:cs="Times New Roman"/>
        </w:rPr>
        <w:t xml:space="preserve"> взаимопроверку работ;</w:t>
      </w:r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>осуществлять поиск необходимой информации для выполнения учебных заданий (в справочниках, словарях, таблицах);</w:t>
      </w:r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>использовать преобразование словесной информации в условные модели и наоборот;</w:t>
      </w:r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</w:rPr>
      </w:pPr>
      <w:proofErr w:type="gramStart"/>
      <w:r w:rsidRPr="005C21F2">
        <w:rPr>
          <w:rFonts w:ascii="Times New Roman" w:hAnsi="Times New Roman" w:cs="Times New Roman"/>
        </w:rPr>
        <w:t>находить, анализировать, сравнивать, характеризовать единицы языка: звуки, части слова, части речи;</w:t>
      </w:r>
      <w:proofErr w:type="gramEnd"/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lastRenderedPageBreak/>
        <w:t>осуществлять синтез как составление целого из частей (составление слов, предложений).</w:t>
      </w:r>
    </w:p>
    <w:p w:rsidR="00F12593" w:rsidRPr="005C21F2" w:rsidRDefault="00F12593" w:rsidP="00847C89">
      <w:pPr>
        <w:pStyle w:val="a9"/>
        <w:ind w:left="360"/>
        <w:rPr>
          <w:rFonts w:ascii="Times New Roman" w:hAnsi="Times New Roman" w:cs="Times New Roman"/>
          <w:b/>
          <w:i/>
        </w:rPr>
      </w:pPr>
    </w:p>
    <w:p w:rsidR="00847C89" w:rsidRPr="005C21F2" w:rsidRDefault="00847C89" w:rsidP="00847C89">
      <w:pPr>
        <w:pStyle w:val="a9"/>
        <w:ind w:left="360"/>
        <w:jc w:val="center"/>
        <w:rPr>
          <w:rFonts w:ascii="Times New Roman" w:hAnsi="Times New Roman" w:cs="Times New Roman"/>
          <w:b/>
          <w:i/>
        </w:rPr>
      </w:pPr>
      <w:r w:rsidRPr="005C21F2">
        <w:rPr>
          <w:rFonts w:ascii="Times New Roman" w:hAnsi="Times New Roman" w:cs="Times New Roman"/>
          <w:b/>
          <w:i/>
        </w:rPr>
        <w:t>ПРЕДМЕТНЫЕ</w:t>
      </w:r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  <w:b/>
        </w:rPr>
      </w:pPr>
      <w:r w:rsidRPr="005C21F2">
        <w:rPr>
          <w:rFonts w:ascii="Times New Roman" w:hAnsi="Times New Roman" w:cs="Times New Roman"/>
          <w:b/>
        </w:rPr>
        <w:t>Учащиеся научатся:</w:t>
      </w:r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>осознавать слово, предложение как главные средства языка;</w:t>
      </w:r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>использовать правила обозначения гласных и согласных звуков на письме;</w:t>
      </w:r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>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 xml:space="preserve">производить </w:t>
      </w:r>
      <w:proofErr w:type="spellStart"/>
      <w:proofErr w:type="gramStart"/>
      <w:r w:rsidRPr="005C21F2">
        <w:rPr>
          <w:rFonts w:ascii="Times New Roman" w:hAnsi="Times New Roman" w:cs="Times New Roman"/>
        </w:rPr>
        <w:t>звуко</w:t>
      </w:r>
      <w:proofErr w:type="spellEnd"/>
      <w:r w:rsidRPr="005C21F2">
        <w:rPr>
          <w:rFonts w:ascii="Times New Roman" w:hAnsi="Times New Roman" w:cs="Times New Roman"/>
        </w:rPr>
        <w:t>-буквенный</w:t>
      </w:r>
      <w:proofErr w:type="gramEnd"/>
      <w:r w:rsidRPr="005C21F2">
        <w:rPr>
          <w:rFonts w:ascii="Times New Roman" w:hAnsi="Times New Roman" w:cs="Times New Roman"/>
        </w:rPr>
        <w:t>, морфемный, морфологический анализы слов;</w:t>
      </w:r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 xml:space="preserve">соблюдать произносительные нормы в собственной речи (в объёме представленного в учебнике материала); </w:t>
      </w:r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>различать родственные (однокоренные) слова и формы слов;</w:t>
      </w:r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 и использовать эти свойства при создании собственных высказываний;</w:t>
      </w:r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>оценивать уместность использования слов в тексте, подбирать точные слова при выражении своих мыслей и чувств;</w:t>
      </w:r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</w:rPr>
      </w:pPr>
      <w:proofErr w:type="gramStart"/>
      <w:r w:rsidRPr="005C21F2">
        <w:rPr>
          <w:rFonts w:ascii="Times New Roman" w:hAnsi="Times New Roman" w:cs="Times New Roman"/>
        </w:rPr>
        <w:t>осознавать критерии (общее значение) объединения слов в группы по частям речи (существительное, прилагательное, глагол, местоимение, предлоги, союзы);</w:t>
      </w:r>
      <w:proofErr w:type="gramEnd"/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>осознанно использовать для отрицания частицу НЕ;</w:t>
      </w:r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>осознавать роль изучения словосочетаний в курсе русского языка, их общность со словом в назначении – назвать предмет, явление;</w:t>
      </w:r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 xml:space="preserve">осознавать признаки и назначение предложения как коммуникативного средства языка (выражение мысли, связь слов, интонационная законченность, речевая задача); </w:t>
      </w:r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>дифференцировать предложения по цели высказывания, по силе выраженного чувства, по строению (простое, сложное);</w:t>
      </w:r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>находить главные и второстепенные члены предложения (без деления на виды) при анализе предложений и употреблять разные члены предложения при создании собственного высказывания;</w:t>
      </w:r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>анализировать (производить разбор) словосочетаний, простых предложений;</w:t>
      </w:r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>вычленять общие способы решения орфографических задач и использовать их при письме;</w:t>
      </w:r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>применять правила правописания (в объеме содержания курса 3 класса);</w:t>
      </w:r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>определять (уточнять) правописание слова по орфографическому словарю учебника;</w:t>
      </w:r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>осознавать место возможного возникновения орфографической ошибки;</w:t>
      </w:r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>подбирать примеры с определённой орфограммой;</w:t>
      </w:r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>распознавать типы текстов по их назначению: повествование, описание, рассуждение;</w:t>
      </w:r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>-каллиграфически и орфографически правильно, без искажений, замены, пропусков, вставок букв списывать тексты (с печатного и письменного шрифта) объёмом в 65-70 слов, писать под диктовку тексты в 60-65 слов; излагать содержание исходных текстов в 60-75 слов, создавать тексты /сочинения/ в 8-12 предложений, правильно оформляя начало и конец предложений;</w:t>
      </w:r>
    </w:p>
    <w:p w:rsidR="00393AF6" w:rsidRPr="005C21F2" w:rsidRDefault="00393AF6" w:rsidP="00393AF6">
      <w:pPr>
        <w:pStyle w:val="a9"/>
        <w:ind w:left="360"/>
        <w:rPr>
          <w:rFonts w:ascii="Times New Roman" w:hAnsi="Times New Roman" w:cs="Times New Roman"/>
          <w:b/>
        </w:rPr>
      </w:pPr>
      <w:r w:rsidRPr="005C21F2">
        <w:rPr>
          <w:rFonts w:ascii="Times New Roman" w:hAnsi="Times New Roman" w:cs="Times New Roman"/>
          <w:b/>
        </w:rPr>
        <w:t xml:space="preserve">Учащиеся получат возможность научиться: </w:t>
      </w:r>
    </w:p>
    <w:p w:rsidR="00B36637" w:rsidRPr="005C21F2" w:rsidRDefault="00B36637" w:rsidP="00B36637">
      <w:pPr>
        <w:pStyle w:val="af3"/>
        <w:numPr>
          <w:ilvl w:val="0"/>
          <w:numId w:val="16"/>
        </w:numPr>
        <w:spacing w:line="240" w:lineRule="auto"/>
        <w:ind w:left="0" w:firstLine="567"/>
        <w:rPr>
          <w:rFonts w:ascii="Times New Roman" w:hAnsi="Times New Roman"/>
          <w:iCs/>
          <w:color w:val="auto"/>
          <w:sz w:val="22"/>
          <w:szCs w:val="22"/>
        </w:rPr>
      </w:pPr>
      <w:r w:rsidRPr="005C21F2">
        <w:rPr>
          <w:rFonts w:ascii="Times New Roman" w:hAnsi="Times New Roman"/>
          <w:iCs/>
          <w:color w:val="auto"/>
          <w:sz w:val="22"/>
          <w:szCs w:val="22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B36637" w:rsidRPr="005C21F2" w:rsidRDefault="00B36637" w:rsidP="00B36637">
      <w:pPr>
        <w:pStyle w:val="af3"/>
        <w:numPr>
          <w:ilvl w:val="0"/>
          <w:numId w:val="16"/>
        </w:numPr>
        <w:spacing w:line="240" w:lineRule="auto"/>
        <w:ind w:left="0" w:firstLine="567"/>
        <w:rPr>
          <w:rFonts w:ascii="Times New Roman" w:hAnsi="Times New Roman"/>
          <w:iCs/>
          <w:color w:val="auto"/>
          <w:sz w:val="22"/>
          <w:szCs w:val="22"/>
        </w:rPr>
      </w:pPr>
      <w:r w:rsidRPr="005C21F2">
        <w:rPr>
          <w:rFonts w:ascii="Times New Roman" w:hAnsi="Times New Roman"/>
          <w:iCs/>
          <w:color w:val="auto"/>
          <w:sz w:val="22"/>
          <w:szCs w:val="22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B36637" w:rsidRPr="005C21F2" w:rsidRDefault="00B36637" w:rsidP="00B36637">
      <w:pPr>
        <w:pStyle w:val="21"/>
        <w:numPr>
          <w:ilvl w:val="0"/>
          <w:numId w:val="16"/>
        </w:numPr>
        <w:spacing w:line="240" w:lineRule="auto"/>
        <w:rPr>
          <w:iCs/>
          <w:sz w:val="22"/>
          <w:szCs w:val="22"/>
        </w:rPr>
      </w:pPr>
      <w:r w:rsidRPr="005C21F2">
        <w:rPr>
          <w:iCs/>
          <w:spacing w:val="2"/>
          <w:sz w:val="22"/>
          <w:szCs w:val="22"/>
        </w:rPr>
        <w:t xml:space="preserve">подбирать антонимы для точной характеристики </w:t>
      </w:r>
      <w:r w:rsidRPr="005C21F2">
        <w:rPr>
          <w:iCs/>
          <w:sz w:val="22"/>
          <w:szCs w:val="22"/>
        </w:rPr>
        <w:t>предметов при их сравнении;</w:t>
      </w:r>
    </w:p>
    <w:p w:rsidR="00B36637" w:rsidRPr="005C21F2" w:rsidRDefault="00B36637" w:rsidP="00B36637">
      <w:pPr>
        <w:pStyle w:val="21"/>
        <w:numPr>
          <w:ilvl w:val="0"/>
          <w:numId w:val="16"/>
        </w:numPr>
        <w:spacing w:line="240" w:lineRule="auto"/>
        <w:rPr>
          <w:iCs/>
          <w:sz w:val="22"/>
          <w:szCs w:val="22"/>
        </w:rPr>
      </w:pPr>
      <w:r w:rsidRPr="005C21F2">
        <w:rPr>
          <w:iCs/>
          <w:spacing w:val="2"/>
          <w:sz w:val="22"/>
          <w:szCs w:val="22"/>
        </w:rPr>
        <w:t xml:space="preserve">различать употребление в тексте слов в прямом и </w:t>
      </w:r>
      <w:r w:rsidRPr="005C21F2">
        <w:rPr>
          <w:iCs/>
          <w:sz w:val="22"/>
          <w:szCs w:val="22"/>
        </w:rPr>
        <w:t>переносном значении (простые случаи);</w:t>
      </w:r>
    </w:p>
    <w:p w:rsidR="00B36637" w:rsidRPr="005C21F2" w:rsidRDefault="00B36637" w:rsidP="00B36637">
      <w:pPr>
        <w:pStyle w:val="21"/>
        <w:numPr>
          <w:ilvl w:val="0"/>
          <w:numId w:val="16"/>
        </w:numPr>
        <w:spacing w:line="240" w:lineRule="auto"/>
        <w:rPr>
          <w:iCs/>
          <w:sz w:val="22"/>
          <w:szCs w:val="22"/>
        </w:rPr>
      </w:pPr>
      <w:r w:rsidRPr="005C21F2">
        <w:rPr>
          <w:iCs/>
          <w:sz w:val="22"/>
          <w:szCs w:val="22"/>
        </w:rPr>
        <w:t>оценивать уместность использования слов в тексте;</w:t>
      </w:r>
    </w:p>
    <w:p w:rsidR="00B36637" w:rsidRPr="005C21F2" w:rsidRDefault="00B36637" w:rsidP="00B36637">
      <w:pPr>
        <w:pStyle w:val="21"/>
        <w:numPr>
          <w:ilvl w:val="0"/>
          <w:numId w:val="16"/>
        </w:numPr>
        <w:spacing w:line="240" w:lineRule="auto"/>
        <w:rPr>
          <w:iCs/>
          <w:sz w:val="22"/>
          <w:szCs w:val="22"/>
        </w:rPr>
      </w:pPr>
      <w:r w:rsidRPr="005C21F2">
        <w:rPr>
          <w:iCs/>
          <w:sz w:val="22"/>
          <w:szCs w:val="22"/>
        </w:rPr>
        <w:t xml:space="preserve">выбирать слова из ряда </w:t>
      </w:r>
      <w:proofErr w:type="gramStart"/>
      <w:r w:rsidRPr="005C21F2">
        <w:rPr>
          <w:iCs/>
          <w:sz w:val="22"/>
          <w:szCs w:val="22"/>
        </w:rPr>
        <w:t>предложенных</w:t>
      </w:r>
      <w:proofErr w:type="gramEnd"/>
      <w:r w:rsidRPr="005C21F2">
        <w:rPr>
          <w:iCs/>
          <w:sz w:val="22"/>
          <w:szCs w:val="22"/>
        </w:rPr>
        <w:t xml:space="preserve"> для успешного решения коммуникативной задачи.</w:t>
      </w:r>
    </w:p>
    <w:p w:rsidR="00B36637" w:rsidRPr="005C21F2" w:rsidRDefault="00B36637" w:rsidP="00B36637">
      <w:pPr>
        <w:pStyle w:val="21"/>
        <w:numPr>
          <w:ilvl w:val="0"/>
          <w:numId w:val="16"/>
        </w:numPr>
        <w:spacing w:line="240" w:lineRule="auto"/>
        <w:rPr>
          <w:iCs/>
          <w:sz w:val="22"/>
          <w:szCs w:val="22"/>
        </w:rPr>
      </w:pPr>
      <w:r w:rsidRPr="005C21F2">
        <w:rPr>
          <w:iCs/>
          <w:spacing w:val="2"/>
          <w:sz w:val="22"/>
          <w:szCs w:val="22"/>
        </w:rPr>
        <w:lastRenderedPageBreak/>
        <w:t>проводить морфологический разбор имён существи</w:t>
      </w:r>
      <w:r w:rsidRPr="005C21F2">
        <w:rPr>
          <w:iCs/>
          <w:sz w:val="22"/>
          <w:szCs w:val="22"/>
        </w:rPr>
        <w:t>тельных, имён прилагательных, глаголов по предложенно</w:t>
      </w:r>
      <w:r w:rsidRPr="005C21F2">
        <w:rPr>
          <w:iCs/>
          <w:spacing w:val="2"/>
          <w:sz w:val="22"/>
          <w:szCs w:val="22"/>
        </w:rPr>
        <w:t>му в учебнике алгоритму; оценивать правильность про</w:t>
      </w:r>
      <w:r w:rsidRPr="005C21F2">
        <w:rPr>
          <w:iCs/>
          <w:sz w:val="22"/>
          <w:szCs w:val="22"/>
        </w:rPr>
        <w:t>ведения морфологического разбора;</w:t>
      </w:r>
    </w:p>
    <w:p w:rsidR="00B36637" w:rsidRPr="005C21F2" w:rsidRDefault="00B36637" w:rsidP="00B36637">
      <w:pPr>
        <w:pStyle w:val="21"/>
        <w:numPr>
          <w:ilvl w:val="0"/>
          <w:numId w:val="16"/>
        </w:numPr>
        <w:spacing w:line="240" w:lineRule="auto"/>
        <w:rPr>
          <w:iCs/>
          <w:sz w:val="22"/>
          <w:szCs w:val="22"/>
        </w:rPr>
      </w:pPr>
      <w:r w:rsidRPr="005C21F2">
        <w:rPr>
          <w:iCs/>
          <w:sz w:val="22"/>
          <w:szCs w:val="22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5C21F2">
        <w:rPr>
          <w:b/>
          <w:bCs/>
          <w:iCs/>
          <w:sz w:val="22"/>
          <w:szCs w:val="22"/>
        </w:rPr>
        <w:t xml:space="preserve">и, а, но, </w:t>
      </w:r>
      <w:r w:rsidRPr="005C21F2">
        <w:rPr>
          <w:iCs/>
          <w:sz w:val="22"/>
          <w:szCs w:val="22"/>
        </w:rPr>
        <w:t xml:space="preserve">частицу </w:t>
      </w:r>
      <w:r w:rsidRPr="005C21F2">
        <w:rPr>
          <w:b/>
          <w:bCs/>
          <w:iCs/>
          <w:sz w:val="22"/>
          <w:szCs w:val="22"/>
        </w:rPr>
        <w:t>не</w:t>
      </w:r>
      <w:r w:rsidRPr="005C21F2">
        <w:rPr>
          <w:iCs/>
          <w:sz w:val="22"/>
          <w:szCs w:val="22"/>
        </w:rPr>
        <w:t xml:space="preserve"> при глаголах.</w:t>
      </w:r>
    </w:p>
    <w:p w:rsidR="00B36637" w:rsidRPr="005C21F2" w:rsidRDefault="00B36637" w:rsidP="00B36637">
      <w:pPr>
        <w:pStyle w:val="21"/>
        <w:numPr>
          <w:ilvl w:val="0"/>
          <w:numId w:val="16"/>
        </w:numPr>
        <w:spacing w:line="240" w:lineRule="auto"/>
        <w:rPr>
          <w:iCs/>
          <w:sz w:val="22"/>
          <w:szCs w:val="22"/>
        </w:rPr>
      </w:pPr>
      <w:r w:rsidRPr="005C21F2">
        <w:rPr>
          <w:iCs/>
          <w:sz w:val="22"/>
          <w:szCs w:val="22"/>
        </w:rPr>
        <w:t>различать второстепенные члены предложения </w:t>
      </w:r>
      <w:proofErr w:type="gramStart"/>
      <w:r w:rsidRPr="005C21F2">
        <w:rPr>
          <w:iCs/>
          <w:sz w:val="22"/>
          <w:szCs w:val="22"/>
        </w:rPr>
        <w:t>—о</w:t>
      </w:r>
      <w:proofErr w:type="gramEnd"/>
      <w:r w:rsidRPr="005C21F2">
        <w:rPr>
          <w:iCs/>
          <w:sz w:val="22"/>
          <w:szCs w:val="22"/>
        </w:rPr>
        <w:t>пределения, дополнения, обстоятельства;</w:t>
      </w:r>
    </w:p>
    <w:p w:rsidR="00B36637" w:rsidRPr="005C21F2" w:rsidRDefault="00B36637" w:rsidP="00B36637">
      <w:pPr>
        <w:pStyle w:val="21"/>
        <w:numPr>
          <w:ilvl w:val="0"/>
          <w:numId w:val="16"/>
        </w:numPr>
        <w:spacing w:line="240" w:lineRule="auto"/>
        <w:rPr>
          <w:iCs/>
          <w:sz w:val="22"/>
          <w:szCs w:val="22"/>
        </w:rPr>
      </w:pPr>
      <w:r w:rsidRPr="005C21F2">
        <w:rPr>
          <w:iCs/>
          <w:sz w:val="22"/>
          <w:szCs w:val="22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5C21F2">
        <w:rPr>
          <w:iCs/>
          <w:spacing w:val="2"/>
          <w:sz w:val="22"/>
          <w:szCs w:val="22"/>
        </w:rPr>
        <w:t xml:space="preserve">предложения, синтаксический), оценивать правильность </w:t>
      </w:r>
      <w:r w:rsidRPr="005C21F2">
        <w:rPr>
          <w:iCs/>
          <w:sz w:val="22"/>
          <w:szCs w:val="22"/>
        </w:rPr>
        <w:t>разбора;</w:t>
      </w:r>
    </w:p>
    <w:p w:rsidR="00B36637" w:rsidRPr="005C21F2" w:rsidRDefault="00B36637" w:rsidP="00B36637">
      <w:pPr>
        <w:pStyle w:val="21"/>
        <w:numPr>
          <w:ilvl w:val="0"/>
          <w:numId w:val="16"/>
        </w:numPr>
        <w:spacing w:line="240" w:lineRule="auto"/>
        <w:rPr>
          <w:iCs/>
          <w:sz w:val="22"/>
          <w:szCs w:val="22"/>
        </w:rPr>
      </w:pPr>
      <w:r w:rsidRPr="005C21F2">
        <w:rPr>
          <w:iCs/>
          <w:sz w:val="22"/>
          <w:szCs w:val="22"/>
        </w:rPr>
        <w:t>различать простые и сложные предложения.</w:t>
      </w:r>
    </w:p>
    <w:p w:rsidR="00B36637" w:rsidRPr="005C21F2" w:rsidRDefault="00B36637" w:rsidP="00B36637">
      <w:pPr>
        <w:pStyle w:val="21"/>
        <w:numPr>
          <w:ilvl w:val="0"/>
          <w:numId w:val="16"/>
        </w:numPr>
        <w:spacing w:line="240" w:lineRule="auto"/>
        <w:rPr>
          <w:iCs/>
          <w:sz w:val="22"/>
          <w:szCs w:val="22"/>
        </w:rPr>
      </w:pPr>
      <w:r w:rsidRPr="005C21F2">
        <w:rPr>
          <w:iCs/>
          <w:sz w:val="22"/>
          <w:szCs w:val="22"/>
        </w:rPr>
        <w:t>осознавать место возможного возникновения орфографической ошибки;</w:t>
      </w:r>
    </w:p>
    <w:p w:rsidR="00B36637" w:rsidRPr="005C21F2" w:rsidRDefault="00B36637" w:rsidP="00B36637">
      <w:pPr>
        <w:pStyle w:val="21"/>
        <w:numPr>
          <w:ilvl w:val="0"/>
          <w:numId w:val="16"/>
        </w:numPr>
        <w:spacing w:line="240" w:lineRule="auto"/>
        <w:rPr>
          <w:iCs/>
          <w:sz w:val="22"/>
          <w:szCs w:val="22"/>
        </w:rPr>
      </w:pPr>
      <w:r w:rsidRPr="005C21F2">
        <w:rPr>
          <w:iCs/>
          <w:sz w:val="22"/>
          <w:szCs w:val="22"/>
        </w:rPr>
        <w:t>подбирать примеры с определённой орфограммой;</w:t>
      </w:r>
    </w:p>
    <w:p w:rsidR="00B36637" w:rsidRPr="005C21F2" w:rsidRDefault="00B36637" w:rsidP="00B36637">
      <w:pPr>
        <w:pStyle w:val="21"/>
        <w:numPr>
          <w:ilvl w:val="0"/>
          <w:numId w:val="16"/>
        </w:numPr>
        <w:spacing w:line="240" w:lineRule="auto"/>
        <w:rPr>
          <w:iCs/>
          <w:sz w:val="22"/>
          <w:szCs w:val="22"/>
        </w:rPr>
      </w:pPr>
      <w:r w:rsidRPr="005C21F2">
        <w:rPr>
          <w:iCs/>
          <w:sz w:val="22"/>
          <w:szCs w:val="22"/>
        </w:rPr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B36637" w:rsidRPr="005C21F2" w:rsidRDefault="00B36637" w:rsidP="00B36637">
      <w:pPr>
        <w:pStyle w:val="21"/>
        <w:numPr>
          <w:ilvl w:val="0"/>
          <w:numId w:val="16"/>
        </w:numPr>
        <w:spacing w:line="240" w:lineRule="auto"/>
        <w:rPr>
          <w:iCs/>
          <w:sz w:val="22"/>
          <w:szCs w:val="22"/>
        </w:rPr>
      </w:pPr>
      <w:r w:rsidRPr="005C21F2">
        <w:rPr>
          <w:iCs/>
          <w:sz w:val="22"/>
          <w:szCs w:val="22"/>
        </w:rPr>
        <w:t>создавать тексты по предложенному заголовку;</w:t>
      </w:r>
    </w:p>
    <w:p w:rsidR="00B36637" w:rsidRPr="005C21F2" w:rsidRDefault="00B36637" w:rsidP="00B36637">
      <w:pPr>
        <w:pStyle w:val="21"/>
        <w:numPr>
          <w:ilvl w:val="0"/>
          <w:numId w:val="16"/>
        </w:numPr>
        <w:spacing w:line="240" w:lineRule="auto"/>
        <w:rPr>
          <w:iCs/>
          <w:sz w:val="22"/>
          <w:szCs w:val="22"/>
        </w:rPr>
      </w:pPr>
      <w:r w:rsidRPr="005C21F2">
        <w:rPr>
          <w:iCs/>
          <w:sz w:val="22"/>
          <w:szCs w:val="22"/>
        </w:rPr>
        <w:t>подробно или выборочно пересказывать текст;</w:t>
      </w:r>
    </w:p>
    <w:p w:rsidR="00B36637" w:rsidRPr="005C21F2" w:rsidRDefault="00B36637" w:rsidP="00B36637">
      <w:pPr>
        <w:pStyle w:val="21"/>
        <w:numPr>
          <w:ilvl w:val="0"/>
          <w:numId w:val="16"/>
        </w:numPr>
        <w:spacing w:line="240" w:lineRule="auto"/>
        <w:rPr>
          <w:iCs/>
          <w:sz w:val="22"/>
          <w:szCs w:val="22"/>
        </w:rPr>
      </w:pPr>
      <w:r w:rsidRPr="005C21F2">
        <w:rPr>
          <w:iCs/>
          <w:sz w:val="22"/>
          <w:szCs w:val="22"/>
        </w:rPr>
        <w:t>пересказывать текст от другого лица;</w:t>
      </w:r>
    </w:p>
    <w:p w:rsidR="00B36637" w:rsidRPr="005C21F2" w:rsidRDefault="00B36637" w:rsidP="00B36637">
      <w:pPr>
        <w:pStyle w:val="21"/>
        <w:numPr>
          <w:ilvl w:val="0"/>
          <w:numId w:val="16"/>
        </w:numPr>
        <w:spacing w:line="240" w:lineRule="auto"/>
        <w:rPr>
          <w:iCs/>
          <w:sz w:val="22"/>
          <w:szCs w:val="22"/>
        </w:rPr>
      </w:pPr>
      <w:r w:rsidRPr="005C21F2">
        <w:rPr>
          <w:iCs/>
          <w:sz w:val="22"/>
          <w:szCs w:val="22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B36637" w:rsidRPr="005C21F2" w:rsidRDefault="00B36637" w:rsidP="00B36637">
      <w:pPr>
        <w:pStyle w:val="21"/>
        <w:numPr>
          <w:ilvl w:val="0"/>
          <w:numId w:val="16"/>
        </w:numPr>
        <w:spacing w:line="240" w:lineRule="auto"/>
        <w:rPr>
          <w:iCs/>
          <w:sz w:val="22"/>
          <w:szCs w:val="22"/>
        </w:rPr>
      </w:pPr>
      <w:r w:rsidRPr="005C21F2">
        <w:rPr>
          <w:iCs/>
          <w:sz w:val="22"/>
          <w:szCs w:val="22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B36637" w:rsidRPr="005C21F2" w:rsidRDefault="00B36637" w:rsidP="00B36637">
      <w:pPr>
        <w:pStyle w:val="21"/>
        <w:numPr>
          <w:ilvl w:val="0"/>
          <w:numId w:val="16"/>
        </w:numPr>
        <w:spacing w:line="240" w:lineRule="auto"/>
        <w:rPr>
          <w:iCs/>
          <w:sz w:val="22"/>
          <w:szCs w:val="22"/>
        </w:rPr>
      </w:pPr>
      <w:r w:rsidRPr="005C21F2">
        <w:rPr>
          <w:iCs/>
          <w:sz w:val="22"/>
          <w:szCs w:val="22"/>
        </w:rPr>
        <w:t>корректировать тексты, в которых допущены нарушения культуры речи;</w:t>
      </w:r>
    </w:p>
    <w:p w:rsidR="00847C89" w:rsidRPr="005C21F2" w:rsidRDefault="00847C89" w:rsidP="00847C89">
      <w:pPr>
        <w:pStyle w:val="a9"/>
        <w:ind w:left="360"/>
        <w:rPr>
          <w:rFonts w:ascii="Times New Roman" w:hAnsi="Times New Roman" w:cs="Times New Roman"/>
        </w:rPr>
      </w:pPr>
    </w:p>
    <w:p w:rsidR="00847C89" w:rsidRPr="005C21F2" w:rsidRDefault="00B36637" w:rsidP="00847C8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</w:rPr>
      </w:pPr>
      <w:r w:rsidRPr="005C21F2">
        <w:rPr>
          <w:rFonts w:ascii="Times New Roman" w:hAnsi="Times New Roman" w:cs="Times New Roman"/>
          <w:b/>
          <w:bCs/>
          <w:color w:val="000000"/>
        </w:rPr>
        <w:t xml:space="preserve">Содержание учебного предмета </w:t>
      </w:r>
    </w:p>
    <w:p w:rsidR="00847C89" w:rsidRPr="005C21F2" w:rsidRDefault="00847C89" w:rsidP="00847C89">
      <w:pPr>
        <w:spacing w:after="0" w:line="240" w:lineRule="auto"/>
        <w:ind w:left="357"/>
        <w:rPr>
          <w:rFonts w:ascii="Times New Roman" w:hAnsi="Times New Roman" w:cs="Times New Roman"/>
          <w:b/>
          <w:bCs/>
          <w:color w:val="000000"/>
        </w:rPr>
      </w:pPr>
      <w:r w:rsidRPr="005C21F2">
        <w:rPr>
          <w:rFonts w:ascii="Times New Roman" w:hAnsi="Times New Roman" w:cs="Times New Roman"/>
          <w:b/>
          <w:bCs/>
          <w:color w:val="000000"/>
        </w:rPr>
        <w:t xml:space="preserve">РЕЧЕВОЕ ОБЩЕНИЕ </w:t>
      </w:r>
    </w:p>
    <w:p w:rsidR="00847C89" w:rsidRPr="005C21F2" w:rsidRDefault="00847C89" w:rsidP="00847C89">
      <w:pPr>
        <w:spacing w:after="0" w:line="240" w:lineRule="auto"/>
        <w:ind w:left="357"/>
        <w:rPr>
          <w:rFonts w:ascii="Times New Roman" w:hAnsi="Times New Roman" w:cs="Times New Roman"/>
          <w:b/>
          <w:bCs/>
          <w:color w:val="000000"/>
        </w:rPr>
      </w:pPr>
      <w:r w:rsidRPr="005C21F2">
        <w:rPr>
          <w:rFonts w:ascii="Times New Roman" w:hAnsi="Times New Roman" w:cs="Times New Roman"/>
          <w:b/>
          <w:bCs/>
          <w:color w:val="000000"/>
        </w:rPr>
        <w:t xml:space="preserve">Круг сведений о речи как основе формирования речевых умений </w:t>
      </w:r>
    </w:p>
    <w:p w:rsidR="00847C89" w:rsidRPr="005C21F2" w:rsidRDefault="00847C89" w:rsidP="00847C89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</w:rPr>
      </w:pPr>
      <w:r w:rsidRPr="005C21F2">
        <w:rPr>
          <w:rFonts w:ascii="Times New Roman" w:hAnsi="Times New Roman" w:cs="Times New Roman"/>
          <w:b/>
          <w:bCs/>
          <w:color w:val="000000"/>
        </w:rPr>
        <w:t xml:space="preserve">Речь. </w:t>
      </w:r>
      <w:r w:rsidRPr="005C21F2">
        <w:rPr>
          <w:rFonts w:ascii="Times New Roman" w:hAnsi="Times New Roman" w:cs="Times New Roman"/>
          <w:color w:val="000000"/>
        </w:rPr>
        <w:t xml:space="preserve">Речь как способ общения с помощью языковых средств. Речевое общение как мыслительно – речевая деятельность. Представление о речевых действиях, об основных видах речевой деятельности: говорении, слушании, письме, чтении. </w:t>
      </w:r>
      <w:proofErr w:type="gramStart"/>
      <w:r w:rsidRPr="005C21F2">
        <w:rPr>
          <w:rFonts w:ascii="Times New Roman" w:hAnsi="Times New Roman" w:cs="Times New Roman"/>
          <w:color w:val="000000"/>
        </w:rPr>
        <w:t>Единство двух сторон речевого общения: передача (говорение, письмо) и восприятие (слушание, чтение) смысла.</w:t>
      </w:r>
      <w:proofErr w:type="gramEnd"/>
      <w:r w:rsidRPr="005C21F2">
        <w:rPr>
          <w:rFonts w:ascii="Times New Roman" w:hAnsi="Times New Roman" w:cs="Times New Roman"/>
          <w:color w:val="000000"/>
        </w:rPr>
        <w:t xml:space="preserve"> Качества речи.</w:t>
      </w:r>
    </w:p>
    <w:p w:rsidR="00847C89" w:rsidRPr="005C21F2" w:rsidRDefault="00847C89" w:rsidP="00847C89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</w:rPr>
      </w:pPr>
      <w:r w:rsidRPr="005C21F2">
        <w:rPr>
          <w:rFonts w:ascii="Times New Roman" w:hAnsi="Times New Roman" w:cs="Times New Roman"/>
          <w:b/>
          <w:bCs/>
          <w:color w:val="000000"/>
        </w:rPr>
        <w:t xml:space="preserve">Высказывание. </w:t>
      </w:r>
      <w:r w:rsidRPr="005C21F2">
        <w:rPr>
          <w:rFonts w:ascii="Times New Roman" w:hAnsi="Times New Roman" w:cs="Times New Roman"/>
          <w:color w:val="000000"/>
        </w:rPr>
        <w:t>Высказывания в форме текста - диалога и текста - монолога. Тема и основная мысль текста. Отражение темы в заголовке. Главная часть текста в раскрытии темы. Основная мысль (идея) текста.</w:t>
      </w:r>
    </w:p>
    <w:p w:rsidR="00847C89" w:rsidRPr="005C21F2" w:rsidRDefault="00847C89" w:rsidP="00847C89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  <w:color w:val="000000"/>
        </w:rPr>
        <w:t xml:space="preserve">Способы выражения идеи: в заголовке, в предложении текста. Наблюдение над развитием мысли в текстах. </w:t>
      </w:r>
      <w:proofErr w:type="gramStart"/>
      <w:r w:rsidRPr="005C21F2">
        <w:rPr>
          <w:rFonts w:ascii="Times New Roman" w:hAnsi="Times New Roman" w:cs="Times New Roman"/>
          <w:color w:val="000000"/>
        </w:rPr>
        <w:t>Особенности текстов с точки зрения их назначения (цели высказы</w:t>
      </w:r>
      <w:r w:rsidRPr="005C21F2">
        <w:rPr>
          <w:rFonts w:ascii="Times New Roman" w:hAnsi="Times New Roman" w:cs="Times New Roman"/>
        </w:rPr>
        <w:t>вания): описание предметов (цветов, изделий народных промыслов, времени года, поделок и пр.); повествование (о своих увлечениях, любимых играх, об увиденном, услышанном, прочитанном); рассуждение (о любимом периоде времени года, дереве, уголке природы и др.), объяснения выбора своих решений.</w:t>
      </w:r>
      <w:proofErr w:type="gramEnd"/>
      <w:r w:rsidRPr="005C21F2">
        <w:rPr>
          <w:rFonts w:ascii="Times New Roman" w:hAnsi="Times New Roman" w:cs="Times New Roman"/>
        </w:rPr>
        <w:t xml:space="preserve"> Жанровое разнообразие текстов. Стихи. Письмо как текст. Объявление. Загадка.</w:t>
      </w:r>
    </w:p>
    <w:p w:rsidR="00847C89" w:rsidRPr="005C21F2" w:rsidRDefault="00847C89" w:rsidP="00847C89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  <w:b/>
          <w:bCs/>
        </w:rPr>
        <w:t>Речевой этикет</w:t>
      </w:r>
      <w:r w:rsidRPr="005C21F2">
        <w:rPr>
          <w:rFonts w:ascii="Times New Roman" w:hAnsi="Times New Roman" w:cs="Times New Roman"/>
        </w:rPr>
        <w:t>. Просьба, пожелание, приглашение, разговор по телефону. Средства выразительности речи. Мелодика речи: интонационный рисунок предложений, слов.</w:t>
      </w:r>
    </w:p>
    <w:p w:rsidR="00847C89" w:rsidRPr="005C21F2" w:rsidRDefault="00847C89" w:rsidP="00847C89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>Средства выражения авторского отношения: использование оценочной лексики, синонимов, антонимов, сравнений, фразеологизмов. Употребление слов в переносном значении. Роль использования в речи пословиц, поговорок. Приёмы целесообразного использования при общении несловесных средств (мимики, жестов).</w:t>
      </w:r>
    </w:p>
    <w:p w:rsidR="00847C89" w:rsidRPr="005C21F2" w:rsidRDefault="00847C89" w:rsidP="00847C89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  <w:b/>
          <w:bCs/>
        </w:rPr>
        <w:t>Развитие речи. Виды речевой деятельности  (коммуникативно - речевые умения). Слушание и чтение</w:t>
      </w:r>
      <w:r w:rsidRPr="005C21F2">
        <w:rPr>
          <w:rFonts w:ascii="Times New Roman" w:hAnsi="Times New Roman" w:cs="Times New Roman"/>
        </w:rPr>
        <w:t xml:space="preserve">. Слушание и чтение как процесс восприятия смысла, добывания информации из устного и письменного текста: объяснений учителя, вопросов, содержания небольших текстов как учебного, так и художественного характера, формулировок заданий к упражнениям, правил, определений. Восприятие (понимание смысла обращенной к ученику речи) устных и письменных высказываний, включающих две </w:t>
      </w:r>
      <w:proofErr w:type="spellStart"/>
      <w:r w:rsidRPr="005C21F2">
        <w:rPr>
          <w:rFonts w:ascii="Times New Roman" w:hAnsi="Times New Roman" w:cs="Times New Roman"/>
        </w:rPr>
        <w:t>микротемы</w:t>
      </w:r>
      <w:proofErr w:type="spellEnd"/>
      <w:r w:rsidRPr="005C21F2">
        <w:rPr>
          <w:rFonts w:ascii="Times New Roman" w:hAnsi="Times New Roman" w:cs="Times New Roman"/>
        </w:rPr>
        <w:t>. Восприятие интонационного рисунка предложения, фразы, выделение главного, понимание средств выразительности словесных и несловесных средств общения (образные слова, оценочные слова, интонация, мимика, жесты).</w:t>
      </w:r>
    </w:p>
    <w:p w:rsidR="00847C89" w:rsidRPr="005C21F2" w:rsidRDefault="00847C89" w:rsidP="00847C89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lastRenderedPageBreak/>
        <w:t>Чтение осмысленное, плавное (целыми словами и словосочетаниями). Выявление непонятных слов, выражений, уточнение их значения (с помощью взрослых, толкового, этимологического словарей). Определение темы и основной мысли текста по заголовку, по ключевым словам и главным частям текста.</w:t>
      </w:r>
    </w:p>
    <w:p w:rsidR="00847C89" w:rsidRPr="005C21F2" w:rsidRDefault="00847C89" w:rsidP="00847C89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  <w:b/>
          <w:bCs/>
        </w:rPr>
        <w:t>Говорение и письмо</w:t>
      </w:r>
      <w:r w:rsidRPr="005C21F2">
        <w:rPr>
          <w:rFonts w:ascii="Times New Roman" w:hAnsi="Times New Roman" w:cs="Times New Roman"/>
        </w:rPr>
        <w:t xml:space="preserve">. Говорение и письмо как процесс передачи смысла, информации. Устное и письменное воспроизведение чужой речи. Списывание с образца, письмо по памяти, под диктовку. Устный пересказ, письменное изложение текста по частям (свободное списывание или диктант), изложение целого текста с опорой на коллективно составленный план, на рисунки, иллюстрации. </w:t>
      </w:r>
    </w:p>
    <w:p w:rsidR="00847C89" w:rsidRPr="005C21F2" w:rsidRDefault="00847C89" w:rsidP="00847C89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 xml:space="preserve">Создание собственных высказываний (сочинений, небольших по объему, с 1—2 </w:t>
      </w:r>
      <w:proofErr w:type="spellStart"/>
      <w:r w:rsidRPr="005C21F2">
        <w:rPr>
          <w:rFonts w:ascii="Times New Roman" w:hAnsi="Times New Roman" w:cs="Times New Roman"/>
        </w:rPr>
        <w:t>микротемами</w:t>
      </w:r>
      <w:proofErr w:type="spellEnd"/>
      <w:r w:rsidRPr="005C21F2">
        <w:rPr>
          <w:rFonts w:ascii="Times New Roman" w:hAnsi="Times New Roman" w:cs="Times New Roman"/>
        </w:rPr>
        <w:t xml:space="preserve">). Определение темы и цели высказывания, отбор нужного для материала, продумывание способов донесения смысла высказывания до слушателей, читателей. Выделение в собственном высказывании главного, выражение основной мысли и своего отношения к </w:t>
      </w:r>
      <w:proofErr w:type="gramStart"/>
      <w:r w:rsidRPr="005C21F2">
        <w:rPr>
          <w:rFonts w:ascii="Times New Roman" w:hAnsi="Times New Roman" w:cs="Times New Roman"/>
        </w:rPr>
        <w:t>высказываемому</w:t>
      </w:r>
      <w:proofErr w:type="gramEnd"/>
      <w:r w:rsidRPr="005C21F2">
        <w:rPr>
          <w:rFonts w:ascii="Times New Roman" w:hAnsi="Times New Roman" w:cs="Times New Roman"/>
        </w:rPr>
        <w:t xml:space="preserve"> (посредством заголовка, употребления специальных слов и выражений, их форм). Употребление слов в соответствии с орфоэпическими нормами,</w:t>
      </w:r>
    </w:p>
    <w:p w:rsidR="00847C89" w:rsidRPr="005C21F2" w:rsidRDefault="00847C89" w:rsidP="00847C89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>использование точной интонации в собственной речи.</w:t>
      </w:r>
    </w:p>
    <w:p w:rsidR="00847C89" w:rsidRPr="005C21F2" w:rsidRDefault="00847C89" w:rsidP="00847C89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>Оформление письменной речи. Разборчивое и достаточно быстрое письмо слов в соответствии с требованиями каллиграфии и грамотного письма.</w:t>
      </w:r>
    </w:p>
    <w:p w:rsidR="00847C89" w:rsidRPr="005C21F2" w:rsidRDefault="00847C89" w:rsidP="00847C89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proofErr w:type="gramStart"/>
      <w:r w:rsidRPr="005C21F2">
        <w:rPr>
          <w:rFonts w:ascii="Times New Roman" w:hAnsi="Times New Roman" w:cs="Times New Roman"/>
        </w:rPr>
        <w:t>Составление текста письма (родным, друзьям), подпись конверта; составление текстов записки, объявления о пропаже животного, описание любимых цветов, изделий народных промыслов (матрёшки), выражение своего отношения к разным периодам времен года, месяцам, праздникам, сочинение юмористических историй по рисункам, рассказ об историях, происшедших реально.</w:t>
      </w:r>
      <w:proofErr w:type="gramEnd"/>
    </w:p>
    <w:p w:rsidR="00847C89" w:rsidRPr="005C21F2" w:rsidRDefault="00847C89" w:rsidP="00847C89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>Ведение диалога: вступление в разговор, поддерживание его репликами, выражение своей точки зрения, убеждение, рациональное использование при разговоре несловесных средств общения.</w:t>
      </w:r>
    </w:p>
    <w:p w:rsidR="00847C89" w:rsidRPr="005C21F2" w:rsidRDefault="00847C89" w:rsidP="00847C89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>Уместное использование и правильное построение высказываний этикетного характера: просьбы, пожелания, разговора по телефону.</w:t>
      </w:r>
    </w:p>
    <w:p w:rsidR="00847C89" w:rsidRPr="005C21F2" w:rsidRDefault="00847C89" w:rsidP="00847C89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>Оценивание высказывания, редактирование.</w:t>
      </w:r>
    </w:p>
    <w:p w:rsidR="00847C89" w:rsidRPr="005C21F2" w:rsidRDefault="00847C89" w:rsidP="00847C8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</w:rPr>
      </w:pPr>
      <w:r w:rsidRPr="005C21F2">
        <w:rPr>
          <w:rFonts w:ascii="Times New Roman" w:hAnsi="Times New Roman" w:cs="Times New Roman"/>
          <w:b/>
          <w:bCs/>
        </w:rPr>
        <w:t>ЯЗЫК КАК СРЕДСТВО ОБЩЕНИЯ</w:t>
      </w:r>
    </w:p>
    <w:p w:rsidR="00847C89" w:rsidRPr="005C21F2" w:rsidRDefault="00847C89" w:rsidP="00847C8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</w:rPr>
      </w:pPr>
      <w:r w:rsidRPr="005C21F2">
        <w:rPr>
          <w:rFonts w:ascii="Times New Roman" w:hAnsi="Times New Roman" w:cs="Times New Roman"/>
          <w:b/>
          <w:bCs/>
        </w:rPr>
        <w:t>Круг сведений о языке как основе формирования языковых умений</w:t>
      </w:r>
    </w:p>
    <w:p w:rsidR="00847C89" w:rsidRPr="005C21F2" w:rsidRDefault="00847C89" w:rsidP="00847C89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  <w:b/>
          <w:bCs/>
        </w:rPr>
        <w:t>Общие сведения о языке</w:t>
      </w:r>
      <w:proofErr w:type="gramStart"/>
      <w:r w:rsidRPr="005C21F2">
        <w:rPr>
          <w:rFonts w:ascii="Times New Roman" w:hAnsi="Times New Roman" w:cs="Times New Roman"/>
          <w:b/>
          <w:bCs/>
        </w:rPr>
        <w:t xml:space="preserve"> </w:t>
      </w:r>
      <w:r w:rsidRPr="005C21F2">
        <w:rPr>
          <w:rFonts w:ascii="Times New Roman" w:hAnsi="Times New Roman" w:cs="Times New Roman"/>
        </w:rPr>
        <w:t xml:space="preserve">  О</w:t>
      </w:r>
      <w:proofErr w:type="gramEnd"/>
      <w:r w:rsidRPr="005C21F2">
        <w:rPr>
          <w:rFonts w:ascii="Times New Roman" w:hAnsi="Times New Roman" w:cs="Times New Roman"/>
        </w:rPr>
        <w:t xml:space="preserve"> роли языка. Язык как кодовая система отражения реального мира с главным средством — словом. Языковые средства для обозначения предметов и явлений. Язык как средство общения. </w:t>
      </w:r>
      <w:proofErr w:type="gramStart"/>
      <w:r w:rsidRPr="005C21F2">
        <w:rPr>
          <w:rFonts w:ascii="Times New Roman" w:hAnsi="Times New Roman" w:cs="Times New Roman"/>
        </w:rPr>
        <w:t>Сведения из истории происхождения слов этимологические экскурсы).</w:t>
      </w:r>
      <w:proofErr w:type="gramEnd"/>
      <w:r w:rsidRPr="005C21F2">
        <w:rPr>
          <w:rFonts w:ascii="Times New Roman" w:hAnsi="Times New Roman" w:cs="Times New Roman"/>
        </w:rPr>
        <w:t xml:space="preserve"> Происхождение географических названий. Пословицы и поговорки как выразители мудрости и национального характера русского народа. Сведения о некоторых произносительных, словообразовательных и </w:t>
      </w:r>
      <w:proofErr w:type="spellStart"/>
      <w:r w:rsidRPr="005C21F2">
        <w:rPr>
          <w:rFonts w:ascii="Times New Roman" w:hAnsi="Times New Roman" w:cs="Times New Roman"/>
        </w:rPr>
        <w:t>словоупотребительных</w:t>
      </w:r>
      <w:proofErr w:type="spellEnd"/>
      <w:r w:rsidRPr="005C21F2">
        <w:rPr>
          <w:rFonts w:ascii="Times New Roman" w:hAnsi="Times New Roman" w:cs="Times New Roman"/>
        </w:rPr>
        <w:t xml:space="preserve"> нормах русского языка (красивее, надеть — одеть, нравиться, </w:t>
      </w:r>
      <w:proofErr w:type="gramStart"/>
      <w:r w:rsidRPr="005C21F2">
        <w:rPr>
          <w:rFonts w:ascii="Times New Roman" w:hAnsi="Times New Roman" w:cs="Times New Roman"/>
        </w:rPr>
        <w:t>красненький</w:t>
      </w:r>
      <w:proofErr w:type="gramEnd"/>
      <w:r w:rsidRPr="005C21F2">
        <w:rPr>
          <w:rFonts w:ascii="Times New Roman" w:hAnsi="Times New Roman" w:cs="Times New Roman"/>
        </w:rPr>
        <w:t xml:space="preserve"> и т. п.). Разделы языкознания (представление о разделах науки о языке).</w:t>
      </w:r>
    </w:p>
    <w:p w:rsidR="00847C89" w:rsidRPr="005C21F2" w:rsidRDefault="00847C89" w:rsidP="00847C89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  <w:b/>
          <w:bCs/>
        </w:rPr>
        <w:t>Фонетика, орфоэпия</w:t>
      </w:r>
      <w:r w:rsidRPr="005C21F2">
        <w:rPr>
          <w:rFonts w:ascii="Times New Roman" w:hAnsi="Times New Roman" w:cs="Times New Roman"/>
        </w:rPr>
        <w:t xml:space="preserve">*1. Словесное ударение. Произношение звуков и сочетание звуков в соответствии с нормами русского литературного языка. </w:t>
      </w:r>
      <w:r w:rsidRPr="005C21F2">
        <w:rPr>
          <w:rFonts w:ascii="Times New Roman" w:hAnsi="Times New Roman" w:cs="Times New Roman"/>
          <w:i/>
          <w:iCs/>
        </w:rPr>
        <w:t>Фонетический разбор (анализ) слова</w:t>
      </w:r>
      <w:r w:rsidRPr="005C21F2">
        <w:rPr>
          <w:rFonts w:ascii="Times New Roman" w:hAnsi="Times New Roman" w:cs="Times New Roman"/>
        </w:rPr>
        <w:t>.</w:t>
      </w:r>
    </w:p>
    <w:p w:rsidR="00847C89" w:rsidRPr="005C21F2" w:rsidRDefault="00847C89" w:rsidP="00847C89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  <w:b/>
          <w:bCs/>
        </w:rPr>
        <w:t>Графика*</w:t>
      </w:r>
      <w:r w:rsidRPr="005C21F2">
        <w:rPr>
          <w:rFonts w:ascii="Times New Roman" w:hAnsi="Times New Roman" w:cs="Times New Roman"/>
        </w:rPr>
        <w:t xml:space="preserve">. Знание алфавита: правильное название букв, знание их последовательности. Использование алфавита при работе со словарями, справочниками, каталогами. Установление соотношения звукового и буквенного состава слов с мягкими согласными, с йотированными гласными </w:t>
      </w:r>
      <w:r w:rsidRPr="005C21F2">
        <w:rPr>
          <w:rFonts w:ascii="Times New Roman" w:hAnsi="Times New Roman" w:cs="Times New Roman"/>
          <w:b/>
          <w:bCs/>
          <w:i/>
          <w:iCs/>
        </w:rPr>
        <w:t>е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ё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ю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я</w:t>
      </w:r>
      <w:r w:rsidRPr="005C21F2">
        <w:rPr>
          <w:rFonts w:ascii="Times New Roman" w:hAnsi="Times New Roman" w:cs="Times New Roman"/>
        </w:rPr>
        <w:t xml:space="preserve">, с непроизносимыми согласными. Использование на письме разделительных </w:t>
      </w:r>
      <w:r w:rsidRPr="005C21F2">
        <w:rPr>
          <w:rFonts w:ascii="Times New Roman" w:hAnsi="Times New Roman" w:cs="Times New Roman"/>
          <w:b/>
          <w:bCs/>
          <w:i/>
          <w:iCs/>
        </w:rPr>
        <w:t xml:space="preserve">ь </w:t>
      </w:r>
      <w:r w:rsidRPr="005C21F2">
        <w:rPr>
          <w:rFonts w:ascii="Times New Roman" w:hAnsi="Times New Roman" w:cs="Times New Roman"/>
        </w:rPr>
        <w:t xml:space="preserve">и </w:t>
      </w:r>
      <w:r w:rsidRPr="005C21F2">
        <w:rPr>
          <w:rFonts w:ascii="Times New Roman" w:hAnsi="Times New Roman" w:cs="Times New Roman"/>
          <w:b/>
          <w:bCs/>
          <w:i/>
          <w:iCs/>
        </w:rPr>
        <w:t xml:space="preserve">ъ </w:t>
      </w:r>
      <w:r w:rsidRPr="005C21F2">
        <w:rPr>
          <w:rFonts w:ascii="Times New Roman" w:hAnsi="Times New Roman" w:cs="Times New Roman"/>
        </w:rPr>
        <w:t>знаков; небуквенных графических средств: пробела между словами, знака переноса, абзаца, красной строки. Развитие графической зоркости, умения точного списывания с образца.</w:t>
      </w:r>
    </w:p>
    <w:p w:rsidR="00847C89" w:rsidRPr="005C21F2" w:rsidRDefault="00847C89" w:rsidP="00847C89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  <w:b/>
          <w:bCs/>
        </w:rPr>
        <w:t>Чистописание*</w:t>
      </w:r>
      <w:r w:rsidRPr="005C21F2">
        <w:rPr>
          <w:rFonts w:ascii="Times New Roman" w:hAnsi="Times New Roman" w:cs="Times New Roman"/>
        </w:rPr>
        <w:t xml:space="preserve">. Совершенствование техники написания письменных букв по группам в порядке усложнения их начертания: 1) </w:t>
      </w:r>
      <w:r w:rsidRPr="005C21F2">
        <w:rPr>
          <w:rFonts w:ascii="Times New Roman" w:hAnsi="Times New Roman" w:cs="Times New Roman"/>
          <w:b/>
          <w:bCs/>
          <w:i/>
          <w:iCs/>
        </w:rPr>
        <w:t>и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ш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И</w:t>
      </w:r>
      <w:r w:rsidRPr="005C21F2">
        <w:rPr>
          <w:rFonts w:ascii="Times New Roman" w:hAnsi="Times New Roman" w:cs="Times New Roman"/>
        </w:rPr>
        <w:t xml:space="preserve">, </w:t>
      </w:r>
      <w:proofErr w:type="gramStart"/>
      <w:r w:rsidRPr="005C21F2">
        <w:rPr>
          <w:rFonts w:ascii="Times New Roman" w:hAnsi="Times New Roman" w:cs="Times New Roman"/>
          <w:b/>
          <w:bCs/>
          <w:i/>
          <w:iCs/>
        </w:rPr>
        <w:t>Ш</w:t>
      </w:r>
      <w:proofErr w:type="gramEnd"/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п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р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т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г</w:t>
      </w:r>
      <w:r w:rsidRPr="005C21F2">
        <w:rPr>
          <w:rFonts w:ascii="Times New Roman" w:hAnsi="Times New Roman" w:cs="Times New Roman"/>
        </w:rPr>
        <w:t xml:space="preserve">;  2) </w:t>
      </w:r>
      <w:r w:rsidRPr="005C21F2">
        <w:rPr>
          <w:rFonts w:ascii="Times New Roman" w:hAnsi="Times New Roman" w:cs="Times New Roman"/>
          <w:b/>
          <w:bCs/>
          <w:i/>
          <w:iCs/>
        </w:rPr>
        <w:t>л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м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Л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М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я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Я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А</w:t>
      </w:r>
      <w:r w:rsidRPr="005C21F2">
        <w:rPr>
          <w:rFonts w:ascii="Times New Roman" w:hAnsi="Times New Roman" w:cs="Times New Roman"/>
        </w:rPr>
        <w:t xml:space="preserve">; 3) </w:t>
      </w:r>
      <w:r w:rsidRPr="005C21F2">
        <w:rPr>
          <w:rFonts w:ascii="Times New Roman" w:hAnsi="Times New Roman" w:cs="Times New Roman"/>
          <w:b/>
          <w:bCs/>
          <w:i/>
          <w:iCs/>
        </w:rPr>
        <w:t>у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ц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щ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У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Ц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Щ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ч</w:t>
      </w:r>
      <w:r w:rsidRPr="005C21F2">
        <w:rPr>
          <w:rFonts w:ascii="Times New Roman" w:hAnsi="Times New Roman" w:cs="Times New Roman"/>
        </w:rPr>
        <w:t xml:space="preserve">; 4) </w:t>
      </w:r>
      <w:r w:rsidRPr="005C21F2">
        <w:rPr>
          <w:rFonts w:ascii="Times New Roman" w:hAnsi="Times New Roman" w:cs="Times New Roman"/>
          <w:b/>
          <w:bCs/>
          <w:i/>
          <w:iCs/>
        </w:rPr>
        <w:t>с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С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е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Е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о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О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а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д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б</w:t>
      </w:r>
      <w:r w:rsidRPr="005C21F2">
        <w:rPr>
          <w:rFonts w:ascii="Times New Roman" w:hAnsi="Times New Roman" w:cs="Times New Roman"/>
        </w:rPr>
        <w:t xml:space="preserve">; 5) </w:t>
      </w:r>
      <w:r w:rsidRPr="005C21F2">
        <w:rPr>
          <w:rFonts w:ascii="Times New Roman" w:hAnsi="Times New Roman" w:cs="Times New Roman"/>
          <w:b/>
          <w:bCs/>
          <w:i/>
          <w:iCs/>
        </w:rPr>
        <w:t>ь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ы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ъ</w:t>
      </w:r>
      <w:r w:rsidRPr="005C21F2">
        <w:rPr>
          <w:rFonts w:ascii="Times New Roman" w:hAnsi="Times New Roman" w:cs="Times New Roman"/>
        </w:rPr>
        <w:t xml:space="preserve">; 6) </w:t>
      </w:r>
      <w:r w:rsidRPr="005C21F2">
        <w:rPr>
          <w:rFonts w:ascii="Times New Roman" w:hAnsi="Times New Roman" w:cs="Times New Roman"/>
          <w:b/>
          <w:bCs/>
          <w:i/>
          <w:iCs/>
        </w:rPr>
        <w:t>н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ю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Н</w:t>
      </w:r>
      <w:r w:rsidRPr="005C21F2">
        <w:rPr>
          <w:rFonts w:ascii="Times New Roman" w:hAnsi="Times New Roman" w:cs="Times New Roman"/>
        </w:rPr>
        <w:t xml:space="preserve">, </w:t>
      </w:r>
      <w:proofErr w:type="gramStart"/>
      <w:r w:rsidRPr="005C21F2">
        <w:rPr>
          <w:rFonts w:ascii="Times New Roman" w:hAnsi="Times New Roman" w:cs="Times New Roman"/>
          <w:b/>
          <w:bCs/>
          <w:i/>
          <w:iCs/>
        </w:rPr>
        <w:t>Ю</w:t>
      </w:r>
      <w:proofErr w:type="gramEnd"/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к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К</w:t>
      </w:r>
      <w:r w:rsidRPr="005C21F2">
        <w:rPr>
          <w:rFonts w:ascii="Times New Roman" w:hAnsi="Times New Roman" w:cs="Times New Roman"/>
        </w:rPr>
        <w:t xml:space="preserve">; 6) </w:t>
      </w:r>
      <w:r w:rsidRPr="005C21F2">
        <w:rPr>
          <w:rFonts w:ascii="Times New Roman" w:hAnsi="Times New Roman" w:cs="Times New Roman"/>
          <w:b/>
          <w:bCs/>
          <w:i/>
          <w:iCs/>
        </w:rPr>
        <w:t>В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З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з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Э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э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Ж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ж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Х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х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ф</w:t>
      </w:r>
      <w:r w:rsidRPr="005C21F2">
        <w:rPr>
          <w:rFonts w:ascii="Times New Roman" w:hAnsi="Times New Roman" w:cs="Times New Roman"/>
        </w:rPr>
        <w:t xml:space="preserve">; 7) </w:t>
      </w:r>
      <w:r w:rsidRPr="005C21F2">
        <w:rPr>
          <w:rFonts w:ascii="Times New Roman" w:hAnsi="Times New Roman" w:cs="Times New Roman"/>
          <w:b/>
          <w:bCs/>
          <w:i/>
          <w:iCs/>
        </w:rPr>
        <w:t>Ф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У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Г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Ю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П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Т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Р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Б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b/>
          <w:bCs/>
          <w:i/>
          <w:iCs/>
        </w:rPr>
        <w:t>Д</w:t>
      </w:r>
      <w:r w:rsidRPr="005C21F2">
        <w:rPr>
          <w:rFonts w:ascii="Times New Roman" w:hAnsi="Times New Roman" w:cs="Times New Roman"/>
        </w:rPr>
        <w:t xml:space="preserve">. </w:t>
      </w:r>
    </w:p>
    <w:p w:rsidR="00847C89" w:rsidRPr="005C21F2" w:rsidRDefault="00847C89" w:rsidP="00847C89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>Отработка начертания букв и их рациональных соединений при письме слов и предложений.</w:t>
      </w:r>
    </w:p>
    <w:p w:rsidR="00847C89" w:rsidRPr="005C21F2" w:rsidRDefault="00847C89" w:rsidP="00847C89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  <w:b/>
          <w:bCs/>
        </w:rPr>
        <w:t xml:space="preserve">Слово и его значение </w:t>
      </w:r>
      <w:r w:rsidRPr="005C21F2">
        <w:rPr>
          <w:rFonts w:ascii="Times New Roman" w:hAnsi="Times New Roman" w:cs="Times New Roman"/>
        </w:rPr>
        <w:t>(</w:t>
      </w:r>
      <w:r w:rsidRPr="005C21F2">
        <w:rPr>
          <w:rFonts w:ascii="Times New Roman" w:hAnsi="Times New Roman" w:cs="Times New Roman"/>
          <w:i/>
          <w:iCs/>
        </w:rPr>
        <w:t>лексика</w:t>
      </w:r>
      <w:r w:rsidRPr="005C21F2">
        <w:rPr>
          <w:rFonts w:ascii="Times New Roman" w:hAnsi="Times New Roman" w:cs="Times New Roman"/>
        </w:rPr>
        <w:t>) — 3 ч. Связь формы и значения слова. Лексика как раздел науки о языке, изучающий лексические значения слов. Многозначные слова. Синонимы. Антонимы. Употребление слов в речи (тексте) в переносном значении. Сведения о заимствованиях в русском языке. Представление о фразеологизмах. Представление о способах толкования лексических значений слов при работе со словарями разных типов: толковыми, синонимов, антонимов.</w:t>
      </w:r>
    </w:p>
    <w:p w:rsidR="00847C89" w:rsidRPr="005C21F2" w:rsidRDefault="00847C89" w:rsidP="00847C89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  <w:b/>
          <w:bCs/>
        </w:rPr>
        <w:t xml:space="preserve">Слово и его строение </w:t>
      </w:r>
      <w:r w:rsidRPr="005C21F2">
        <w:rPr>
          <w:rFonts w:ascii="Times New Roman" w:hAnsi="Times New Roman" w:cs="Times New Roman"/>
        </w:rPr>
        <w:t>(</w:t>
      </w:r>
      <w:r w:rsidRPr="005C21F2">
        <w:rPr>
          <w:rFonts w:ascii="Times New Roman" w:hAnsi="Times New Roman" w:cs="Times New Roman"/>
          <w:b/>
          <w:bCs/>
        </w:rPr>
        <w:t xml:space="preserve">состав слова, </w:t>
      </w:r>
      <w:proofErr w:type="spellStart"/>
      <w:r w:rsidRPr="005C21F2">
        <w:rPr>
          <w:rFonts w:ascii="Times New Roman" w:hAnsi="Times New Roman" w:cs="Times New Roman"/>
          <w:b/>
          <w:bCs/>
        </w:rPr>
        <w:t>морфемика</w:t>
      </w:r>
      <w:proofErr w:type="spellEnd"/>
      <w:r w:rsidRPr="005C21F2">
        <w:rPr>
          <w:rFonts w:ascii="Times New Roman" w:hAnsi="Times New Roman" w:cs="Times New Roman"/>
        </w:rPr>
        <w:t>) Углубление представлений о морфемном составе слов</w:t>
      </w:r>
      <w:proofErr w:type="gramStart"/>
      <w:r w:rsidRPr="005C21F2">
        <w:rPr>
          <w:rFonts w:ascii="Times New Roman" w:hAnsi="Times New Roman" w:cs="Times New Roman"/>
        </w:rPr>
        <w:t>а(</w:t>
      </w:r>
      <w:proofErr w:type="gramEnd"/>
      <w:r w:rsidRPr="005C21F2">
        <w:rPr>
          <w:rFonts w:ascii="Times New Roman" w:hAnsi="Times New Roman" w:cs="Times New Roman"/>
        </w:rPr>
        <w:t>корень, приставка, суффикс, окончание) и роли морфем в словах. Корень как главная значимая часть слова, «проводник» истории происхождения слова. Слова с двумя корнями (сложные слова). Словоизменение и словообразование. Значения и роль окончаний в словах. Общее представление о продуктивных способах образования слов (</w:t>
      </w:r>
      <w:proofErr w:type="gramStart"/>
      <w:r w:rsidRPr="005C21F2">
        <w:rPr>
          <w:rFonts w:ascii="Times New Roman" w:hAnsi="Times New Roman" w:cs="Times New Roman"/>
        </w:rPr>
        <w:t>приставочный</w:t>
      </w:r>
      <w:proofErr w:type="gramEnd"/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</w:rPr>
        <w:lastRenderedPageBreak/>
        <w:t>суффиксальный). Приставка и суффикс как значимые словообразующие морфемы. Наблюдение над оттенками значений, вносимыми в слова приставками (от-, бе</w:t>
      </w:r>
      <w:proofErr w:type="gramStart"/>
      <w:r w:rsidRPr="005C21F2">
        <w:rPr>
          <w:rFonts w:ascii="Times New Roman" w:hAnsi="Times New Roman" w:cs="Times New Roman"/>
        </w:rPr>
        <w:t>с-</w:t>
      </w:r>
      <w:proofErr w:type="gramEnd"/>
      <w:r w:rsidRPr="005C21F2">
        <w:rPr>
          <w:rFonts w:ascii="Times New Roman" w:hAnsi="Times New Roman" w:cs="Times New Roman"/>
        </w:rPr>
        <w:t>, за-, вы- и др.), суффиксами (-</w:t>
      </w:r>
      <w:proofErr w:type="spellStart"/>
      <w:r w:rsidRPr="005C21F2">
        <w:rPr>
          <w:rFonts w:ascii="Times New Roman" w:hAnsi="Times New Roman" w:cs="Times New Roman"/>
        </w:rPr>
        <w:t>онок</w:t>
      </w:r>
      <w:proofErr w:type="spellEnd"/>
      <w:r w:rsidRPr="005C21F2">
        <w:rPr>
          <w:rFonts w:ascii="Times New Roman" w:hAnsi="Times New Roman" w:cs="Times New Roman"/>
        </w:rPr>
        <w:t>-, -</w:t>
      </w:r>
      <w:proofErr w:type="spellStart"/>
      <w:r w:rsidRPr="005C21F2">
        <w:rPr>
          <w:rFonts w:ascii="Times New Roman" w:hAnsi="Times New Roman" w:cs="Times New Roman"/>
        </w:rPr>
        <w:t>ек</w:t>
      </w:r>
      <w:proofErr w:type="spellEnd"/>
      <w:r w:rsidRPr="005C21F2">
        <w:rPr>
          <w:rFonts w:ascii="Times New Roman" w:hAnsi="Times New Roman" w:cs="Times New Roman"/>
        </w:rPr>
        <w:t>- ,-</w:t>
      </w:r>
      <w:proofErr w:type="spellStart"/>
      <w:r w:rsidRPr="005C21F2">
        <w:rPr>
          <w:rFonts w:ascii="Times New Roman" w:hAnsi="Times New Roman" w:cs="Times New Roman"/>
        </w:rPr>
        <w:t>ищ</w:t>
      </w:r>
      <w:proofErr w:type="spellEnd"/>
      <w:r w:rsidRPr="005C21F2">
        <w:rPr>
          <w:rFonts w:ascii="Times New Roman" w:hAnsi="Times New Roman" w:cs="Times New Roman"/>
        </w:rPr>
        <w:t>-, -</w:t>
      </w:r>
      <w:proofErr w:type="spellStart"/>
      <w:r w:rsidRPr="005C21F2">
        <w:rPr>
          <w:rFonts w:ascii="Times New Roman" w:hAnsi="Times New Roman" w:cs="Times New Roman"/>
        </w:rPr>
        <w:t>тель</w:t>
      </w:r>
      <w:proofErr w:type="spellEnd"/>
      <w:r w:rsidRPr="005C21F2">
        <w:rPr>
          <w:rFonts w:ascii="Times New Roman" w:hAnsi="Times New Roman" w:cs="Times New Roman"/>
        </w:rPr>
        <w:t>- и др.). Роль употребления в речи слов с уменьшительно – ласкательными суффиксами (-</w:t>
      </w:r>
      <w:proofErr w:type="spellStart"/>
      <w:r w:rsidRPr="005C21F2">
        <w:rPr>
          <w:rFonts w:ascii="Times New Roman" w:hAnsi="Times New Roman" w:cs="Times New Roman"/>
        </w:rPr>
        <w:t>оч</w:t>
      </w:r>
      <w:proofErr w:type="gramStart"/>
      <w:r w:rsidRPr="005C21F2">
        <w:rPr>
          <w:rFonts w:ascii="Times New Roman" w:hAnsi="Times New Roman" w:cs="Times New Roman"/>
        </w:rPr>
        <w:t>к</w:t>
      </w:r>
      <w:proofErr w:type="spellEnd"/>
      <w:r w:rsidRPr="005C21F2">
        <w:rPr>
          <w:rFonts w:ascii="Times New Roman" w:hAnsi="Times New Roman" w:cs="Times New Roman"/>
        </w:rPr>
        <w:t>-</w:t>
      </w:r>
      <w:proofErr w:type="gramEnd"/>
      <w:r w:rsidRPr="005C21F2">
        <w:rPr>
          <w:rFonts w:ascii="Times New Roman" w:hAnsi="Times New Roman" w:cs="Times New Roman"/>
        </w:rPr>
        <w:t>, -</w:t>
      </w:r>
      <w:proofErr w:type="spellStart"/>
      <w:r w:rsidRPr="005C21F2">
        <w:rPr>
          <w:rFonts w:ascii="Times New Roman" w:hAnsi="Times New Roman" w:cs="Times New Roman"/>
        </w:rPr>
        <w:t>ек</w:t>
      </w:r>
      <w:proofErr w:type="spellEnd"/>
      <w:r w:rsidRPr="005C21F2">
        <w:rPr>
          <w:rFonts w:ascii="Times New Roman" w:hAnsi="Times New Roman" w:cs="Times New Roman"/>
        </w:rPr>
        <w:t>-, -</w:t>
      </w:r>
      <w:proofErr w:type="spellStart"/>
      <w:r w:rsidRPr="005C21F2">
        <w:rPr>
          <w:rFonts w:ascii="Times New Roman" w:hAnsi="Times New Roman" w:cs="Times New Roman"/>
        </w:rPr>
        <w:t>ик</w:t>
      </w:r>
      <w:proofErr w:type="spellEnd"/>
      <w:r w:rsidRPr="005C21F2">
        <w:rPr>
          <w:rFonts w:ascii="Times New Roman" w:hAnsi="Times New Roman" w:cs="Times New Roman"/>
        </w:rPr>
        <w:t>-, -</w:t>
      </w:r>
      <w:proofErr w:type="spellStart"/>
      <w:r w:rsidRPr="005C21F2">
        <w:rPr>
          <w:rFonts w:ascii="Times New Roman" w:hAnsi="Times New Roman" w:cs="Times New Roman"/>
        </w:rPr>
        <w:t>еньк</w:t>
      </w:r>
      <w:proofErr w:type="spellEnd"/>
      <w:r w:rsidRPr="005C21F2">
        <w:rPr>
          <w:rFonts w:ascii="Times New Roman" w:hAnsi="Times New Roman" w:cs="Times New Roman"/>
        </w:rPr>
        <w:t>-).</w:t>
      </w:r>
    </w:p>
    <w:p w:rsidR="00847C89" w:rsidRPr="005C21F2" w:rsidRDefault="00847C89" w:rsidP="00847C89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  <w:b/>
          <w:bCs/>
        </w:rPr>
        <w:t xml:space="preserve">Слово как часть речи </w:t>
      </w:r>
      <w:r w:rsidRPr="005C21F2">
        <w:rPr>
          <w:rFonts w:ascii="Times New Roman" w:hAnsi="Times New Roman" w:cs="Times New Roman"/>
        </w:rPr>
        <w:t>(морфология</w:t>
      </w:r>
      <w:proofErr w:type="gramStart"/>
      <w:r w:rsidRPr="005C21F2">
        <w:rPr>
          <w:rFonts w:ascii="Times New Roman" w:hAnsi="Times New Roman" w:cs="Times New Roman"/>
        </w:rPr>
        <w:t>)К</w:t>
      </w:r>
      <w:proofErr w:type="gramEnd"/>
      <w:r w:rsidRPr="005C21F2">
        <w:rPr>
          <w:rFonts w:ascii="Times New Roman" w:hAnsi="Times New Roman" w:cs="Times New Roman"/>
        </w:rPr>
        <w:t xml:space="preserve">ритерии распределения слов по частям речи (общие значения, вопросы как средства их выделения, формы изменения, роль в предложении). </w:t>
      </w:r>
      <w:proofErr w:type="gramStart"/>
      <w:r w:rsidRPr="005C21F2">
        <w:rPr>
          <w:rFonts w:ascii="Times New Roman" w:hAnsi="Times New Roman" w:cs="Times New Roman"/>
        </w:rPr>
        <w:t>Обогащение словарного запаса словами разных частей речи, имеющими эмоционально - оценочную окраску (</w:t>
      </w:r>
      <w:r w:rsidRPr="005C21F2">
        <w:rPr>
          <w:rFonts w:ascii="Times New Roman" w:hAnsi="Times New Roman" w:cs="Times New Roman"/>
          <w:i/>
          <w:iCs/>
        </w:rPr>
        <w:t>молодец</w:t>
      </w:r>
      <w:r w:rsidRPr="005C21F2">
        <w:rPr>
          <w:rFonts w:ascii="Times New Roman" w:hAnsi="Times New Roman" w:cs="Times New Roman"/>
        </w:rPr>
        <w:t xml:space="preserve">, </w:t>
      </w:r>
      <w:r w:rsidRPr="005C21F2">
        <w:rPr>
          <w:rFonts w:ascii="Times New Roman" w:hAnsi="Times New Roman" w:cs="Times New Roman"/>
          <w:i/>
          <w:iCs/>
        </w:rPr>
        <w:t>красивая, ужасная, приплёлся, умная и т. п</w:t>
      </w:r>
      <w:r w:rsidRPr="005C21F2">
        <w:rPr>
          <w:rFonts w:ascii="Times New Roman" w:hAnsi="Times New Roman" w:cs="Times New Roman"/>
        </w:rPr>
        <w:t>.).</w:t>
      </w:r>
      <w:proofErr w:type="gramEnd"/>
    </w:p>
    <w:p w:rsidR="00847C89" w:rsidRPr="005C21F2" w:rsidRDefault="00847C89" w:rsidP="00847C89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  <w:b/>
          <w:bCs/>
        </w:rPr>
        <w:t>Имя существительное</w:t>
      </w:r>
      <w:r w:rsidRPr="005C21F2">
        <w:rPr>
          <w:rFonts w:ascii="Times New Roman" w:hAnsi="Times New Roman" w:cs="Times New Roman"/>
        </w:rPr>
        <w:t xml:space="preserve">. </w:t>
      </w:r>
      <w:proofErr w:type="gramStart"/>
      <w:r w:rsidRPr="005C21F2">
        <w:rPr>
          <w:rFonts w:ascii="Times New Roman" w:hAnsi="Times New Roman" w:cs="Times New Roman"/>
        </w:rPr>
        <w:t>Углубление представлений о значениях имен существительных: обозначение признака (белизна, чернота), обозначение эмоций (счастье, радость, тревога, горе).</w:t>
      </w:r>
      <w:proofErr w:type="gramEnd"/>
      <w:r w:rsidRPr="005C21F2">
        <w:rPr>
          <w:rFonts w:ascii="Times New Roman" w:hAnsi="Times New Roman" w:cs="Times New Roman"/>
        </w:rPr>
        <w:t xml:space="preserve"> Имена собственные и нарицательные (единицы административного деления России: края, округа, области, районы, названия улиц). Наблюдение над изменением имён существительных по падежам в единственном и множественном числе. Роль имён существительных в предложениях.</w:t>
      </w:r>
    </w:p>
    <w:p w:rsidR="00847C89" w:rsidRPr="005C21F2" w:rsidRDefault="00847C89" w:rsidP="00847C89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  <w:b/>
          <w:bCs/>
        </w:rPr>
        <w:t>Имя прилагательное</w:t>
      </w:r>
      <w:r w:rsidRPr="005C21F2">
        <w:rPr>
          <w:rFonts w:ascii="Times New Roman" w:hAnsi="Times New Roman" w:cs="Times New Roman"/>
        </w:rPr>
        <w:t xml:space="preserve">. </w:t>
      </w:r>
      <w:proofErr w:type="gramStart"/>
      <w:r w:rsidRPr="005C21F2">
        <w:rPr>
          <w:rFonts w:ascii="Times New Roman" w:hAnsi="Times New Roman" w:cs="Times New Roman"/>
        </w:rPr>
        <w:t>Углубление представлений о значениях имён прилагательных: оценочная характеристика предмета, лица (дружный, смелый, красивый, добрый); материал, из которого сделан предмет (железный ковш, шерстяной костюм).</w:t>
      </w:r>
      <w:proofErr w:type="gramEnd"/>
      <w:r w:rsidRPr="005C21F2">
        <w:rPr>
          <w:rFonts w:ascii="Times New Roman" w:hAnsi="Times New Roman" w:cs="Times New Roman"/>
        </w:rPr>
        <w:t xml:space="preserve"> Наблюдение над изменением имён прилагательных по падежам в единственном и множественном числе. Роль имён прилагательных в предложениях.</w:t>
      </w:r>
    </w:p>
    <w:p w:rsidR="00847C89" w:rsidRPr="005C21F2" w:rsidRDefault="00847C89" w:rsidP="00847C89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  <w:b/>
          <w:bCs/>
        </w:rPr>
        <w:t xml:space="preserve">Глагол. </w:t>
      </w:r>
      <w:proofErr w:type="gramStart"/>
      <w:r w:rsidRPr="005C21F2">
        <w:rPr>
          <w:rFonts w:ascii="Times New Roman" w:hAnsi="Times New Roman" w:cs="Times New Roman"/>
        </w:rPr>
        <w:t>Углубление представлений о значениях глаголов: речевые и мыслительные процессы (думает, говорит, представляет), состояние (болеет, нездоровится, удивляется).</w:t>
      </w:r>
      <w:proofErr w:type="gramEnd"/>
      <w:r w:rsidRPr="005C21F2">
        <w:rPr>
          <w:rFonts w:ascii="Times New Roman" w:hAnsi="Times New Roman" w:cs="Times New Roman"/>
        </w:rPr>
        <w:t xml:space="preserve"> Наблюдение над оттенками значений, выражаемых глаголами совершенного и несовершенного вида (без терминов). Общее представление о начальной форме глаголов.</w:t>
      </w:r>
    </w:p>
    <w:p w:rsidR="00847C89" w:rsidRPr="005C21F2" w:rsidRDefault="00847C89" w:rsidP="00847C89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>Время глаголов. Наблюдение над изменением глаголов по лицам и числам. Роль глаголов в предложениях.</w:t>
      </w:r>
    </w:p>
    <w:p w:rsidR="00847C89" w:rsidRPr="005C21F2" w:rsidRDefault="00847C89" w:rsidP="00847C89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  <w:b/>
          <w:bCs/>
        </w:rPr>
        <w:t xml:space="preserve">Местоимение. </w:t>
      </w:r>
      <w:r w:rsidRPr="005C21F2">
        <w:rPr>
          <w:rFonts w:ascii="Times New Roman" w:hAnsi="Times New Roman" w:cs="Times New Roman"/>
        </w:rPr>
        <w:t xml:space="preserve">Наблюдение над особенностью значения местоимений — обозначать предмет, лицо, не называя, а лишь указывая на них. </w:t>
      </w:r>
      <w:proofErr w:type="gramStart"/>
      <w:r w:rsidRPr="005C21F2">
        <w:rPr>
          <w:rFonts w:ascii="Times New Roman" w:hAnsi="Times New Roman" w:cs="Times New Roman"/>
        </w:rPr>
        <w:t>Личные местоимения, употребляемые в единственном и множественном числе (я, ты, он, мы, вы, они).</w:t>
      </w:r>
      <w:proofErr w:type="gramEnd"/>
      <w:r w:rsidRPr="005C21F2">
        <w:rPr>
          <w:rFonts w:ascii="Times New Roman" w:hAnsi="Times New Roman" w:cs="Times New Roman"/>
        </w:rPr>
        <w:t xml:space="preserve"> Роль местоимений в предложениях.</w:t>
      </w:r>
    </w:p>
    <w:p w:rsidR="00847C89" w:rsidRPr="005C21F2" w:rsidRDefault="00847C89" w:rsidP="00847C89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  <w:b/>
          <w:bCs/>
        </w:rPr>
        <w:t>Служебные части речи</w:t>
      </w:r>
      <w:r w:rsidRPr="005C21F2">
        <w:rPr>
          <w:rFonts w:ascii="Times New Roman" w:hAnsi="Times New Roman" w:cs="Times New Roman"/>
        </w:rPr>
        <w:t xml:space="preserve">. </w:t>
      </w:r>
      <w:proofErr w:type="gramStart"/>
      <w:r w:rsidRPr="005C21F2">
        <w:rPr>
          <w:rFonts w:ascii="Times New Roman" w:hAnsi="Times New Roman" w:cs="Times New Roman"/>
        </w:rPr>
        <w:t>Углубление представлений о роли служебных частей речи: выражение различного рода отношений между знаменательными частями речи (пространственные, причинные, цели — предлоги, союзы), оттенки значений и чувств (вопроса, уточнения, восхищения, отрицания — частицы).</w:t>
      </w:r>
      <w:proofErr w:type="gramEnd"/>
      <w:r w:rsidRPr="005C21F2">
        <w:rPr>
          <w:rFonts w:ascii="Times New Roman" w:hAnsi="Times New Roman" w:cs="Times New Roman"/>
        </w:rPr>
        <w:t xml:space="preserve"> Наблюдение над ролью предлогов и союзов в составе словосочетаний, союзов в составе сложных предложений.</w:t>
      </w:r>
    </w:p>
    <w:p w:rsidR="00847C89" w:rsidRPr="005C21F2" w:rsidRDefault="00847C89" w:rsidP="00847C89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  <w:b/>
          <w:bCs/>
        </w:rPr>
        <w:t>Синтаксис. Словосочетание</w:t>
      </w:r>
      <w:proofErr w:type="gramStart"/>
      <w:r w:rsidRPr="005C21F2">
        <w:rPr>
          <w:rFonts w:ascii="Times New Roman" w:hAnsi="Times New Roman" w:cs="Times New Roman"/>
          <w:b/>
          <w:bCs/>
        </w:rPr>
        <w:t xml:space="preserve"> </w:t>
      </w:r>
      <w:r w:rsidRPr="005C21F2">
        <w:rPr>
          <w:rFonts w:ascii="Times New Roman" w:hAnsi="Times New Roman" w:cs="Times New Roman"/>
        </w:rPr>
        <w:t xml:space="preserve"> .</w:t>
      </w:r>
      <w:proofErr w:type="gramEnd"/>
      <w:r w:rsidRPr="005C21F2">
        <w:rPr>
          <w:rFonts w:ascii="Times New Roman" w:hAnsi="Times New Roman" w:cs="Times New Roman"/>
        </w:rPr>
        <w:t xml:space="preserve"> Углубление представлений о структуре и значениях словосочетаний: предмет и его признак, действие и предмет, с которым оно связано (читать книгу, заплетать косу, рубить топором). Словосочетания с синонимическими значениями (малиновое варенье — варенье из малины). Связь слов в словосочетаниях (наблюдение над согласованием, управлением). Роль словосочетаний в предложениях.</w:t>
      </w:r>
    </w:p>
    <w:p w:rsidR="00847C89" w:rsidRPr="005C21F2" w:rsidRDefault="00847C89" w:rsidP="00847C89">
      <w:pPr>
        <w:pStyle w:val="a9"/>
        <w:ind w:left="357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  <w:b/>
          <w:bCs/>
        </w:rPr>
        <w:t>Предложение</w:t>
      </w:r>
      <w:proofErr w:type="gramStart"/>
      <w:r w:rsidRPr="005C21F2">
        <w:rPr>
          <w:rFonts w:ascii="Times New Roman" w:hAnsi="Times New Roman" w:cs="Times New Roman"/>
          <w:b/>
          <w:bCs/>
        </w:rPr>
        <w:t xml:space="preserve"> </w:t>
      </w:r>
      <w:r w:rsidRPr="005C21F2">
        <w:rPr>
          <w:rFonts w:ascii="Times New Roman" w:hAnsi="Times New Roman" w:cs="Times New Roman"/>
        </w:rPr>
        <w:t>.</w:t>
      </w:r>
      <w:proofErr w:type="gramEnd"/>
      <w:r w:rsidRPr="005C21F2">
        <w:rPr>
          <w:rFonts w:ascii="Times New Roman" w:hAnsi="Times New Roman" w:cs="Times New Roman"/>
        </w:rPr>
        <w:t xml:space="preserve"> Виды предложений по цели высказывания (вопросительные и невопросительные), разнообразие целей высказывания (речевых задач), выражаемых невопросительными предложениями: сообщить (повествовательные); убедить, попросить, приказать (побудительные); утвердить, отрицать, предположить и т. п.       Виды предложений по эмоциональной окраске: восклицательные и невосклицательные. Интонационное и пунктуационное оформление предложений, разных по цели высказывания и по эмоциональной окраске. Развитие речевого слуха: интонирование и восприятие интонации этих предложений.</w:t>
      </w:r>
    </w:p>
    <w:p w:rsidR="00847C89" w:rsidRPr="005C21F2" w:rsidRDefault="00847C89" w:rsidP="00847C89">
      <w:pPr>
        <w:pStyle w:val="a9"/>
        <w:ind w:left="357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 xml:space="preserve">    Структура предложений. Главные члены как основа предложения. Подлежащее и основные способы его выражения в предложениях (имя существительное, местоимение). Сказуемое и основные средства его выражения в предложениях (глаголы).</w:t>
      </w:r>
    </w:p>
    <w:p w:rsidR="00847C89" w:rsidRPr="005C21F2" w:rsidRDefault="00847C89" w:rsidP="00847C89">
      <w:pPr>
        <w:pStyle w:val="a9"/>
        <w:ind w:left="357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 xml:space="preserve">    Предложения распространенные и нераспространенные.</w:t>
      </w:r>
    </w:p>
    <w:p w:rsidR="00847C89" w:rsidRPr="005C21F2" w:rsidRDefault="00847C89" w:rsidP="00847C89">
      <w:pPr>
        <w:pStyle w:val="a9"/>
        <w:ind w:left="357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 xml:space="preserve">   Общее представление о второстепенных членах предложения. Расширение грамматического строя речи: целевое использование в предложениях определённых частей речи; распространение мысли с помощью второстепенных членов в зависимости от речевой задачи.</w:t>
      </w:r>
    </w:p>
    <w:p w:rsidR="00847C89" w:rsidRPr="005C21F2" w:rsidRDefault="00847C89" w:rsidP="00847C89">
      <w:pPr>
        <w:pStyle w:val="a9"/>
        <w:ind w:left="357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 xml:space="preserve">   Наблюдения над интонацией предложений, осложненными обращениями.</w:t>
      </w:r>
    </w:p>
    <w:p w:rsidR="00847C89" w:rsidRPr="005C21F2" w:rsidRDefault="00847C89" w:rsidP="00847C89">
      <w:pPr>
        <w:pStyle w:val="a9"/>
        <w:ind w:left="357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  <w:b/>
          <w:bCs/>
        </w:rPr>
        <w:t xml:space="preserve">   Орфография и пунктуация</w:t>
      </w:r>
      <w:r w:rsidRPr="005C21F2">
        <w:rPr>
          <w:rFonts w:ascii="Times New Roman" w:hAnsi="Times New Roman" w:cs="Times New Roman"/>
        </w:rPr>
        <w:t>. Повторение изученных орфограмм. Слова с двумя безударными гласными в корне (зеленеет, холодит, береговой, воробей). Гласные и согласные в приставках. Употребление мягкого знака после шипящих на конце имен существительных женского рода (ночь, мышь). Употребление разделительного твердого знака. Написание частицы НЕ с глаголами. Написание родовых окончаний прилагательных, глаголов прошедшего времени. Употребление большой буквы в названиях областей, районов, городов, сел, улиц.</w:t>
      </w:r>
    </w:p>
    <w:p w:rsidR="00847C89" w:rsidRPr="005C21F2" w:rsidRDefault="00847C89" w:rsidP="00847C89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5C21F2">
        <w:rPr>
          <w:rFonts w:ascii="Times New Roman" w:hAnsi="Times New Roman" w:cs="Times New Roman"/>
        </w:rPr>
        <w:t>Знаки препинания в конце предложений</w:t>
      </w:r>
    </w:p>
    <w:p w:rsidR="00847C89" w:rsidRPr="00393AF6" w:rsidRDefault="00847C89" w:rsidP="00847C8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AF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458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3"/>
        <w:gridCol w:w="6662"/>
      </w:tblGrid>
      <w:tr w:rsidR="00847C89" w:rsidRPr="00393AF6" w:rsidTr="00196BDF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89" w:rsidRPr="00393AF6" w:rsidRDefault="00847C89" w:rsidP="00944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89" w:rsidRPr="00393AF6" w:rsidRDefault="00847C89" w:rsidP="00944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C266A" w:rsidRPr="00393AF6" w:rsidTr="00196BDF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A" w:rsidRPr="006C266A" w:rsidRDefault="006C266A" w:rsidP="006C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A" w:rsidRPr="00393AF6" w:rsidRDefault="00355BFB" w:rsidP="0099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3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66A" w:rsidRPr="00393AF6" w:rsidTr="00196BDF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A" w:rsidRPr="006C266A" w:rsidRDefault="006C266A" w:rsidP="006C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66A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Проводники наших мыслей и чувств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A" w:rsidRPr="00393AF6" w:rsidRDefault="009923A0" w:rsidP="0035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C266A" w:rsidRPr="00393AF6" w:rsidTr="005C21F2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A" w:rsidRPr="006C266A" w:rsidRDefault="006C266A" w:rsidP="005C21F2">
            <w:pPr>
              <w:tabs>
                <w:tab w:val="left" w:pos="1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главном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A" w:rsidRPr="005C21F2" w:rsidRDefault="009923A0" w:rsidP="005C21F2"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1F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C266A" w:rsidRPr="00393AF6" w:rsidTr="00196BDF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A" w:rsidRPr="006C266A" w:rsidRDefault="006C266A" w:rsidP="006C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66A">
              <w:rPr>
                <w:rFonts w:ascii="Times New Roman" w:hAnsi="Times New Roman" w:cs="Times New Roman"/>
                <w:sz w:val="24"/>
                <w:szCs w:val="24"/>
              </w:rPr>
              <w:t>Конкретизируем значение, распространяем мысль…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A" w:rsidRPr="005C21F2" w:rsidRDefault="009923A0" w:rsidP="0035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1F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C266A" w:rsidRPr="006C266A" w:rsidTr="00196BDF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A" w:rsidRPr="006C266A" w:rsidRDefault="006C266A" w:rsidP="00944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266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3 классе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A" w:rsidRPr="005C21F2" w:rsidRDefault="009923A0" w:rsidP="00944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1F2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6C266A" w:rsidRPr="00393AF6" w:rsidTr="00196BDF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A" w:rsidRPr="00393AF6" w:rsidRDefault="006C266A" w:rsidP="006C2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A" w:rsidRPr="005C21F2" w:rsidRDefault="00C26C40" w:rsidP="00944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355BFB" w:rsidRPr="005C21F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393AF6" w:rsidRPr="00393AF6" w:rsidRDefault="00393AF6" w:rsidP="00847C89">
      <w:pPr>
        <w:pStyle w:val="a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03B" w:rsidRPr="00393AF6" w:rsidRDefault="001E103B" w:rsidP="001E103B">
      <w:pPr>
        <w:pStyle w:val="aa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3AF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f1"/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31"/>
        <w:gridCol w:w="9882"/>
        <w:gridCol w:w="1695"/>
        <w:gridCol w:w="922"/>
        <w:gridCol w:w="70"/>
        <w:gridCol w:w="1614"/>
      </w:tblGrid>
      <w:tr w:rsidR="00FB7434" w:rsidRPr="00393AF6" w:rsidTr="00733A0C">
        <w:tc>
          <w:tcPr>
            <w:tcW w:w="1431" w:type="dxa"/>
            <w:vMerge w:val="restart"/>
          </w:tcPr>
          <w:p w:rsidR="00FB7434" w:rsidRPr="00393AF6" w:rsidRDefault="00FB7434" w:rsidP="00FB74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B7434" w:rsidRPr="00393AF6" w:rsidRDefault="00FB7434" w:rsidP="00FB74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882" w:type="dxa"/>
            <w:vMerge w:val="restart"/>
          </w:tcPr>
          <w:p w:rsidR="00FB7434" w:rsidRPr="00393AF6" w:rsidRDefault="00FB7434" w:rsidP="00FB74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301" w:type="dxa"/>
            <w:gridSpan w:val="4"/>
          </w:tcPr>
          <w:p w:rsidR="00FB7434" w:rsidRPr="00393AF6" w:rsidRDefault="00FB7434" w:rsidP="00FB74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FB7434" w:rsidRPr="00393AF6" w:rsidTr="009B5958">
        <w:tc>
          <w:tcPr>
            <w:tcW w:w="1431" w:type="dxa"/>
            <w:vMerge/>
          </w:tcPr>
          <w:p w:rsidR="00FB7434" w:rsidRPr="00393AF6" w:rsidRDefault="00FB7434" w:rsidP="00FB74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2" w:type="dxa"/>
            <w:vMerge/>
          </w:tcPr>
          <w:p w:rsidR="00FB7434" w:rsidRPr="00393AF6" w:rsidRDefault="00FB7434" w:rsidP="00FB74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FB7434" w:rsidRPr="00393AF6" w:rsidRDefault="00FB7434" w:rsidP="00FB74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22" w:type="dxa"/>
          </w:tcPr>
          <w:p w:rsidR="00FB7434" w:rsidRPr="00393AF6" w:rsidRDefault="00FB7434" w:rsidP="00FB74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Факт </w:t>
            </w:r>
          </w:p>
        </w:tc>
        <w:tc>
          <w:tcPr>
            <w:tcW w:w="1684" w:type="dxa"/>
            <w:gridSpan w:val="2"/>
          </w:tcPr>
          <w:p w:rsidR="00FB7434" w:rsidRPr="00393AF6" w:rsidRDefault="00FB7434" w:rsidP="00FB74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7434" w:rsidRPr="00E72195" w:rsidTr="009B5958">
        <w:tc>
          <w:tcPr>
            <w:tcW w:w="1431" w:type="dxa"/>
          </w:tcPr>
          <w:p w:rsidR="00FB7434" w:rsidRPr="00E72195" w:rsidRDefault="00FB7434" w:rsidP="00E7219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82" w:type="dxa"/>
            <w:shd w:val="clear" w:color="auto" w:fill="FFFFFF" w:themeFill="background1"/>
          </w:tcPr>
          <w:p w:rsidR="00FB7434" w:rsidRPr="00E72195" w:rsidRDefault="00FB7434" w:rsidP="00B8729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>Речь устная и письменная (вводный урок)</w:t>
            </w:r>
          </w:p>
        </w:tc>
        <w:tc>
          <w:tcPr>
            <w:tcW w:w="1695" w:type="dxa"/>
            <w:shd w:val="clear" w:color="auto" w:fill="FFFFFF" w:themeFill="background1"/>
          </w:tcPr>
          <w:p w:rsidR="00FB7434" w:rsidRPr="00E72195" w:rsidRDefault="00FB7434" w:rsidP="00B87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FB7434" w:rsidRPr="00E72195" w:rsidRDefault="00FB7434" w:rsidP="00B872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FB7434" w:rsidRPr="00E72195" w:rsidRDefault="00FB7434" w:rsidP="00E721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2195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E72195">
              <w:rPr>
                <w:rFonts w:ascii="Times New Roman" w:hAnsi="Times New Roman" w:cs="Times New Roman"/>
                <w:bCs/>
                <w:sz w:val="24"/>
                <w:szCs w:val="24"/>
              </w:rPr>
              <w:t>-к с.6-</w:t>
            </w:r>
            <w:r w:rsidR="00E7219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FB7434" w:rsidRPr="00E72195" w:rsidTr="009B5958">
        <w:tc>
          <w:tcPr>
            <w:tcW w:w="1431" w:type="dxa"/>
          </w:tcPr>
          <w:p w:rsidR="00FB7434" w:rsidRPr="00E72195" w:rsidRDefault="00FB7434" w:rsidP="00E7219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  <w:shd w:val="clear" w:color="auto" w:fill="FFFFFF" w:themeFill="background1"/>
          </w:tcPr>
          <w:p w:rsidR="00FB7434" w:rsidRPr="00E72195" w:rsidRDefault="00FB7434" w:rsidP="00B8729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 xml:space="preserve">Речевые действия (особенности устной и письменной речи) </w:t>
            </w:r>
          </w:p>
        </w:tc>
        <w:tc>
          <w:tcPr>
            <w:tcW w:w="1695" w:type="dxa"/>
            <w:shd w:val="clear" w:color="auto" w:fill="FFFFFF" w:themeFill="background1"/>
          </w:tcPr>
          <w:p w:rsidR="00FB7434" w:rsidRPr="00E72195" w:rsidRDefault="00FB7434" w:rsidP="00B87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FB7434" w:rsidRPr="00E72195" w:rsidRDefault="00FB7434" w:rsidP="00B872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FB7434" w:rsidRPr="00E72195" w:rsidRDefault="00FB7434" w:rsidP="00E721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2195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E72195">
              <w:rPr>
                <w:rFonts w:ascii="Times New Roman" w:hAnsi="Times New Roman" w:cs="Times New Roman"/>
                <w:bCs/>
                <w:sz w:val="24"/>
                <w:szCs w:val="24"/>
              </w:rPr>
              <w:t>-к с.10-1</w:t>
            </w:r>
            <w:r w:rsidR="00E721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B7434" w:rsidRPr="00E72195" w:rsidTr="009B5958">
        <w:tc>
          <w:tcPr>
            <w:tcW w:w="1431" w:type="dxa"/>
          </w:tcPr>
          <w:p w:rsidR="00FB7434" w:rsidRPr="00E72195" w:rsidRDefault="00FB7434" w:rsidP="00E7219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82" w:type="dxa"/>
            <w:shd w:val="clear" w:color="auto" w:fill="FFFFFF" w:themeFill="background1"/>
          </w:tcPr>
          <w:p w:rsidR="00FB7434" w:rsidRPr="00E72195" w:rsidRDefault="00FB7434" w:rsidP="00E721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 xml:space="preserve">Правила записи слов. </w:t>
            </w:r>
            <w:r w:rsidR="00E72195">
              <w:rPr>
                <w:rFonts w:ascii="Times New Roman" w:hAnsi="Times New Roman" w:cs="Times New Roman"/>
                <w:sz w:val="28"/>
                <w:szCs w:val="28"/>
              </w:rPr>
              <w:t>Основные типы записи слов</w:t>
            </w: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  <w:shd w:val="clear" w:color="auto" w:fill="FFFFFF" w:themeFill="background1"/>
          </w:tcPr>
          <w:p w:rsidR="00FB7434" w:rsidRPr="00E72195" w:rsidRDefault="00FB7434" w:rsidP="00B87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FB7434" w:rsidRPr="00E72195" w:rsidRDefault="00FB7434" w:rsidP="00B872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FB7434" w:rsidRPr="00E72195" w:rsidRDefault="00FB7434" w:rsidP="00E721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2195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E72195">
              <w:rPr>
                <w:rFonts w:ascii="Times New Roman" w:hAnsi="Times New Roman" w:cs="Times New Roman"/>
                <w:bCs/>
                <w:sz w:val="24"/>
                <w:szCs w:val="24"/>
              </w:rPr>
              <w:t>-к с.14</w:t>
            </w:r>
            <w:r w:rsidR="00AA3269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</w:p>
        </w:tc>
      </w:tr>
      <w:tr w:rsidR="000541DA" w:rsidRPr="00E72195" w:rsidTr="009B5958">
        <w:tc>
          <w:tcPr>
            <w:tcW w:w="1431" w:type="dxa"/>
          </w:tcPr>
          <w:p w:rsidR="000541DA" w:rsidRPr="00E72195" w:rsidRDefault="000541DA" w:rsidP="00E7219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82" w:type="dxa"/>
            <w:shd w:val="clear" w:color="auto" w:fill="FFFFFF" w:themeFill="background1"/>
          </w:tcPr>
          <w:p w:rsidR="000541DA" w:rsidRPr="00E72195" w:rsidRDefault="00E72195" w:rsidP="00B87292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Орфограммы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 слов</w:t>
            </w:r>
            <w:proofErr w:type="gramEnd"/>
          </w:p>
        </w:tc>
        <w:tc>
          <w:tcPr>
            <w:tcW w:w="1695" w:type="dxa"/>
            <w:shd w:val="clear" w:color="auto" w:fill="FFFFFF" w:themeFill="background1"/>
          </w:tcPr>
          <w:p w:rsidR="000541DA" w:rsidRPr="00E72195" w:rsidRDefault="000541DA" w:rsidP="00B87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0541DA" w:rsidRPr="00E72195" w:rsidRDefault="000541DA" w:rsidP="00B872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0541DA" w:rsidRPr="00E72195" w:rsidRDefault="00AA3269" w:rsidP="00AA32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-к с.14-16</w:t>
            </w:r>
          </w:p>
        </w:tc>
      </w:tr>
      <w:tr w:rsidR="000541DA" w:rsidRPr="00E72195" w:rsidTr="009B5958">
        <w:tc>
          <w:tcPr>
            <w:tcW w:w="1431" w:type="dxa"/>
          </w:tcPr>
          <w:p w:rsidR="000541DA" w:rsidRPr="00E72195" w:rsidRDefault="000541DA" w:rsidP="00E7219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82" w:type="dxa"/>
            <w:shd w:val="clear" w:color="auto" w:fill="FFFFFF" w:themeFill="background1"/>
          </w:tcPr>
          <w:p w:rsidR="000541DA" w:rsidRPr="00E72195" w:rsidRDefault="00E72195" w:rsidP="00B87292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Непроверяемые орфограммы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 слов</w:t>
            </w:r>
            <w:proofErr w:type="gramEnd"/>
          </w:p>
        </w:tc>
        <w:tc>
          <w:tcPr>
            <w:tcW w:w="1695" w:type="dxa"/>
            <w:shd w:val="clear" w:color="auto" w:fill="FFFFFF" w:themeFill="background1"/>
          </w:tcPr>
          <w:p w:rsidR="000541DA" w:rsidRPr="00E72195" w:rsidRDefault="000541DA" w:rsidP="00B87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0541DA" w:rsidRPr="00E72195" w:rsidRDefault="000541DA" w:rsidP="00B872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0541DA" w:rsidRPr="00E72195" w:rsidRDefault="000541DA" w:rsidP="00E721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2195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E72195">
              <w:rPr>
                <w:rFonts w:ascii="Times New Roman" w:hAnsi="Times New Roman" w:cs="Times New Roman"/>
                <w:bCs/>
                <w:sz w:val="24"/>
                <w:szCs w:val="24"/>
              </w:rPr>
              <w:t>-к с.</w:t>
            </w:r>
            <w:r w:rsidR="00E7219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AA3269">
              <w:rPr>
                <w:rFonts w:ascii="Times New Roman" w:hAnsi="Times New Roman" w:cs="Times New Roman"/>
                <w:bCs/>
                <w:sz w:val="24"/>
                <w:szCs w:val="24"/>
              </w:rPr>
              <w:t>-18</w:t>
            </w:r>
          </w:p>
        </w:tc>
      </w:tr>
      <w:tr w:rsidR="000541DA" w:rsidRPr="00E72195" w:rsidTr="009B5958">
        <w:trPr>
          <w:trHeight w:val="480"/>
        </w:trPr>
        <w:tc>
          <w:tcPr>
            <w:tcW w:w="1431" w:type="dxa"/>
          </w:tcPr>
          <w:p w:rsidR="000541DA" w:rsidRPr="00E72195" w:rsidRDefault="000541DA" w:rsidP="00E7219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  <w:shd w:val="clear" w:color="auto" w:fill="FFFFFF" w:themeFill="background1"/>
          </w:tcPr>
          <w:p w:rsidR="000541DA" w:rsidRPr="00E72195" w:rsidRDefault="00E72195" w:rsidP="00B8729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>Употребление мягкого знака</w:t>
            </w:r>
          </w:p>
        </w:tc>
        <w:tc>
          <w:tcPr>
            <w:tcW w:w="1695" w:type="dxa"/>
            <w:shd w:val="clear" w:color="auto" w:fill="FFFFFF" w:themeFill="background1"/>
          </w:tcPr>
          <w:p w:rsidR="000541DA" w:rsidRPr="00E72195" w:rsidRDefault="000541DA" w:rsidP="00B87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0541DA" w:rsidRPr="00E72195" w:rsidRDefault="000541DA" w:rsidP="00B872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0541DA" w:rsidRPr="00E72195" w:rsidRDefault="000541DA" w:rsidP="00E721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2195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E721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 с. </w:t>
            </w:r>
            <w:r w:rsidR="00E72195">
              <w:rPr>
                <w:rFonts w:ascii="Times New Roman" w:hAnsi="Times New Roman" w:cs="Times New Roman"/>
                <w:bCs/>
                <w:sz w:val="24"/>
                <w:szCs w:val="24"/>
              </w:rPr>
              <w:t>18-19</w:t>
            </w:r>
          </w:p>
        </w:tc>
      </w:tr>
      <w:tr w:rsidR="00E72195" w:rsidRPr="00E72195" w:rsidTr="009B5958">
        <w:trPr>
          <w:trHeight w:val="480"/>
        </w:trPr>
        <w:tc>
          <w:tcPr>
            <w:tcW w:w="1431" w:type="dxa"/>
          </w:tcPr>
          <w:p w:rsidR="00E72195" w:rsidRPr="00E72195" w:rsidRDefault="00E72195" w:rsidP="00E7219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  <w:shd w:val="clear" w:color="auto" w:fill="FFFFFF" w:themeFill="background1"/>
          </w:tcPr>
          <w:p w:rsidR="00E72195" w:rsidRPr="00E72195" w:rsidRDefault="00E72195" w:rsidP="00B8729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>Большая буква в именах собственных</w:t>
            </w:r>
          </w:p>
        </w:tc>
        <w:tc>
          <w:tcPr>
            <w:tcW w:w="1695" w:type="dxa"/>
            <w:shd w:val="clear" w:color="auto" w:fill="FFFFFF" w:themeFill="background1"/>
          </w:tcPr>
          <w:p w:rsidR="00E72195" w:rsidRPr="00E72195" w:rsidRDefault="00E72195" w:rsidP="00B87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E72195" w:rsidRPr="00E72195" w:rsidRDefault="00E72195" w:rsidP="00B872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E72195" w:rsidRPr="00E72195" w:rsidRDefault="00AA3269" w:rsidP="00B87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20-21</w:t>
            </w:r>
          </w:p>
        </w:tc>
      </w:tr>
      <w:tr w:rsidR="00E72195" w:rsidRPr="00E72195" w:rsidTr="009B5958">
        <w:trPr>
          <w:trHeight w:val="480"/>
        </w:trPr>
        <w:tc>
          <w:tcPr>
            <w:tcW w:w="1431" w:type="dxa"/>
          </w:tcPr>
          <w:p w:rsidR="00E72195" w:rsidRPr="00E72195" w:rsidRDefault="00E72195" w:rsidP="00E7219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  <w:shd w:val="clear" w:color="auto" w:fill="FFFFFF" w:themeFill="background1"/>
          </w:tcPr>
          <w:p w:rsidR="00E72195" w:rsidRPr="00E72195" w:rsidRDefault="00E72195" w:rsidP="00B8729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слов. Слово и его значимые части</w:t>
            </w:r>
          </w:p>
        </w:tc>
        <w:tc>
          <w:tcPr>
            <w:tcW w:w="1695" w:type="dxa"/>
            <w:shd w:val="clear" w:color="auto" w:fill="FFFFFF" w:themeFill="background1"/>
          </w:tcPr>
          <w:p w:rsidR="00E72195" w:rsidRPr="00E72195" w:rsidRDefault="00E72195" w:rsidP="00B87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E72195" w:rsidRPr="00E72195" w:rsidRDefault="00E72195" w:rsidP="00B872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E72195" w:rsidRDefault="00E72195" w:rsidP="00B87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22-23</w:t>
            </w:r>
          </w:p>
        </w:tc>
      </w:tr>
      <w:tr w:rsidR="000541DA" w:rsidRPr="00E72195" w:rsidTr="009B5958">
        <w:tc>
          <w:tcPr>
            <w:tcW w:w="1431" w:type="dxa"/>
          </w:tcPr>
          <w:p w:rsidR="000541DA" w:rsidRPr="00E72195" w:rsidRDefault="000541DA" w:rsidP="00E72195">
            <w:pPr>
              <w:pStyle w:val="aa"/>
              <w:numPr>
                <w:ilvl w:val="0"/>
                <w:numId w:val="19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  <w:shd w:val="clear" w:color="auto" w:fill="FFFFFF" w:themeFill="background1"/>
          </w:tcPr>
          <w:p w:rsidR="000541DA" w:rsidRPr="00E72195" w:rsidRDefault="000541DA" w:rsidP="00B8729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>Входной диктант №1</w:t>
            </w:r>
          </w:p>
        </w:tc>
        <w:tc>
          <w:tcPr>
            <w:tcW w:w="1695" w:type="dxa"/>
            <w:shd w:val="clear" w:color="auto" w:fill="FFFFFF" w:themeFill="background1"/>
          </w:tcPr>
          <w:p w:rsidR="000541DA" w:rsidRPr="00E72195" w:rsidRDefault="000541DA" w:rsidP="00B87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0541DA" w:rsidRPr="00E72195" w:rsidRDefault="000541DA" w:rsidP="00B872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0541DA" w:rsidRPr="00E72195" w:rsidRDefault="000541DA" w:rsidP="00B87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2195">
              <w:rPr>
                <w:rFonts w:ascii="Times New Roman" w:hAnsi="Times New Roman" w:cs="Times New Roman"/>
                <w:bCs/>
                <w:sz w:val="24"/>
                <w:szCs w:val="24"/>
              </w:rPr>
              <w:t>КиДР</w:t>
            </w:r>
            <w:proofErr w:type="spellEnd"/>
            <w:r w:rsidRPr="00E721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с.4-5</w:t>
            </w:r>
          </w:p>
        </w:tc>
      </w:tr>
      <w:tr w:rsidR="000541DA" w:rsidRPr="00E72195" w:rsidTr="009B5958">
        <w:tc>
          <w:tcPr>
            <w:tcW w:w="1431" w:type="dxa"/>
          </w:tcPr>
          <w:p w:rsidR="000541DA" w:rsidRPr="00E72195" w:rsidRDefault="000541DA" w:rsidP="00E7219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  <w:shd w:val="clear" w:color="auto" w:fill="FFFFFF" w:themeFill="background1"/>
          </w:tcPr>
          <w:p w:rsidR="000541DA" w:rsidRPr="00E72195" w:rsidRDefault="000541DA" w:rsidP="00E7219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Слово</w:t>
            </w:r>
            <w:r w:rsidR="00CC228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 xml:space="preserve"> значимые части слова.</w:t>
            </w:r>
          </w:p>
        </w:tc>
        <w:tc>
          <w:tcPr>
            <w:tcW w:w="1695" w:type="dxa"/>
            <w:shd w:val="clear" w:color="auto" w:fill="FFFFFF" w:themeFill="background1"/>
          </w:tcPr>
          <w:p w:rsidR="000541DA" w:rsidRPr="00E72195" w:rsidRDefault="000541DA" w:rsidP="00B87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0541DA" w:rsidRPr="00E72195" w:rsidRDefault="000541DA" w:rsidP="00B872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0541DA" w:rsidRPr="00E72195" w:rsidRDefault="000541DA" w:rsidP="00B87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2195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E72195">
              <w:rPr>
                <w:rFonts w:ascii="Times New Roman" w:hAnsi="Times New Roman" w:cs="Times New Roman"/>
                <w:bCs/>
                <w:sz w:val="24"/>
                <w:szCs w:val="24"/>
              </w:rPr>
              <w:t>-к с.22-23</w:t>
            </w:r>
          </w:p>
        </w:tc>
      </w:tr>
      <w:tr w:rsidR="000541DA" w:rsidRPr="00E72195" w:rsidTr="009B5958">
        <w:tc>
          <w:tcPr>
            <w:tcW w:w="1431" w:type="dxa"/>
          </w:tcPr>
          <w:p w:rsidR="000541DA" w:rsidRPr="00E72195" w:rsidRDefault="000541DA" w:rsidP="00E7219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82" w:type="dxa"/>
            <w:shd w:val="clear" w:color="auto" w:fill="FFFFFF" w:themeFill="background1"/>
          </w:tcPr>
          <w:p w:rsidR="000541DA" w:rsidRPr="00E72195" w:rsidRDefault="000541DA" w:rsidP="00B8729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>Слово и его значение, значимые части слова.</w:t>
            </w:r>
          </w:p>
        </w:tc>
        <w:tc>
          <w:tcPr>
            <w:tcW w:w="1695" w:type="dxa"/>
            <w:shd w:val="clear" w:color="auto" w:fill="FFFFFF" w:themeFill="background1"/>
          </w:tcPr>
          <w:p w:rsidR="000541DA" w:rsidRPr="00E72195" w:rsidRDefault="000541DA" w:rsidP="00B87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0541DA" w:rsidRPr="00E72195" w:rsidRDefault="000541DA" w:rsidP="00B872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0541DA" w:rsidRPr="00E72195" w:rsidRDefault="000541DA" w:rsidP="00B87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2195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E72195">
              <w:rPr>
                <w:rFonts w:ascii="Times New Roman" w:hAnsi="Times New Roman" w:cs="Times New Roman"/>
                <w:bCs/>
                <w:sz w:val="24"/>
                <w:szCs w:val="24"/>
              </w:rPr>
              <w:t>-к с.24-25</w:t>
            </w:r>
          </w:p>
        </w:tc>
      </w:tr>
      <w:tr w:rsidR="000541DA" w:rsidRPr="00E72195" w:rsidTr="009B5958">
        <w:tc>
          <w:tcPr>
            <w:tcW w:w="1431" w:type="dxa"/>
          </w:tcPr>
          <w:p w:rsidR="000541DA" w:rsidRPr="00E72195" w:rsidRDefault="000541DA" w:rsidP="00E72195">
            <w:pPr>
              <w:pStyle w:val="aa"/>
              <w:numPr>
                <w:ilvl w:val="0"/>
                <w:numId w:val="19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  <w:shd w:val="clear" w:color="auto" w:fill="FFFFFF" w:themeFill="background1"/>
          </w:tcPr>
          <w:p w:rsidR="000541DA" w:rsidRPr="00E72195" w:rsidRDefault="000541DA" w:rsidP="00B8729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 xml:space="preserve">Слово и его значение, значимые части слова. </w:t>
            </w:r>
          </w:p>
        </w:tc>
        <w:tc>
          <w:tcPr>
            <w:tcW w:w="1695" w:type="dxa"/>
            <w:shd w:val="clear" w:color="auto" w:fill="FFFFFF" w:themeFill="background1"/>
          </w:tcPr>
          <w:p w:rsidR="000541DA" w:rsidRPr="00E72195" w:rsidRDefault="000541DA" w:rsidP="00B87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0541DA" w:rsidRPr="00E72195" w:rsidRDefault="000541DA" w:rsidP="00B872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0541DA" w:rsidRPr="00E72195" w:rsidRDefault="000541DA" w:rsidP="00B87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2195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E72195">
              <w:rPr>
                <w:rFonts w:ascii="Times New Roman" w:hAnsi="Times New Roman" w:cs="Times New Roman"/>
                <w:bCs/>
                <w:sz w:val="24"/>
                <w:szCs w:val="24"/>
              </w:rPr>
              <w:t>-к с.26-27</w:t>
            </w:r>
          </w:p>
        </w:tc>
      </w:tr>
      <w:tr w:rsidR="000541DA" w:rsidRPr="00E72195" w:rsidTr="009B5958">
        <w:tc>
          <w:tcPr>
            <w:tcW w:w="1431" w:type="dxa"/>
          </w:tcPr>
          <w:p w:rsidR="000541DA" w:rsidRPr="00E72195" w:rsidRDefault="000541DA" w:rsidP="00E72195">
            <w:pPr>
              <w:pStyle w:val="aa"/>
              <w:numPr>
                <w:ilvl w:val="0"/>
                <w:numId w:val="19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  <w:shd w:val="clear" w:color="auto" w:fill="FFFFFF" w:themeFill="background1"/>
          </w:tcPr>
          <w:p w:rsidR="000541DA" w:rsidRPr="00E72195" w:rsidRDefault="000541DA" w:rsidP="00B8729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 xml:space="preserve">Слово в предложении и тексте </w:t>
            </w:r>
          </w:p>
        </w:tc>
        <w:tc>
          <w:tcPr>
            <w:tcW w:w="1695" w:type="dxa"/>
            <w:shd w:val="clear" w:color="auto" w:fill="FFFFFF" w:themeFill="background1"/>
          </w:tcPr>
          <w:p w:rsidR="000541DA" w:rsidRPr="00E72195" w:rsidRDefault="000541DA" w:rsidP="00B87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0541DA" w:rsidRPr="00E72195" w:rsidRDefault="000541DA" w:rsidP="00B872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0541DA" w:rsidRPr="0034037B" w:rsidRDefault="000541DA" w:rsidP="00B87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-к с.28-29</w:t>
            </w:r>
          </w:p>
        </w:tc>
      </w:tr>
      <w:tr w:rsidR="000541DA" w:rsidRPr="00E72195" w:rsidTr="009B5958">
        <w:tc>
          <w:tcPr>
            <w:tcW w:w="1431" w:type="dxa"/>
          </w:tcPr>
          <w:p w:rsidR="000541DA" w:rsidRPr="00E72195" w:rsidRDefault="000541DA" w:rsidP="00E72195">
            <w:pPr>
              <w:pStyle w:val="aa"/>
              <w:numPr>
                <w:ilvl w:val="0"/>
                <w:numId w:val="19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  <w:shd w:val="clear" w:color="auto" w:fill="FFFFFF" w:themeFill="background1"/>
          </w:tcPr>
          <w:p w:rsidR="000541DA" w:rsidRPr="00E72195" w:rsidRDefault="000541DA" w:rsidP="00B8729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>Осложненное списывание с дополнительным заданием №1</w:t>
            </w:r>
          </w:p>
        </w:tc>
        <w:tc>
          <w:tcPr>
            <w:tcW w:w="1695" w:type="dxa"/>
            <w:shd w:val="clear" w:color="auto" w:fill="FFFFFF" w:themeFill="background1"/>
          </w:tcPr>
          <w:p w:rsidR="000541DA" w:rsidRPr="00E72195" w:rsidRDefault="000541DA" w:rsidP="00B87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0541DA" w:rsidRPr="00E72195" w:rsidRDefault="000541DA" w:rsidP="00B872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0541DA" w:rsidRPr="0034037B" w:rsidRDefault="000541DA" w:rsidP="00B87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КиДр</w:t>
            </w:r>
            <w:proofErr w:type="spellEnd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6-7 </w:t>
            </w:r>
          </w:p>
        </w:tc>
      </w:tr>
      <w:tr w:rsidR="00CC228B" w:rsidRPr="00E72195" w:rsidTr="009B5958">
        <w:tc>
          <w:tcPr>
            <w:tcW w:w="1431" w:type="dxa"/>
          </w:tcPr>
          <w:p w:rsidR="00CC228B" w:rsidRPr="00E72195" w:rsidRDefault="00CC228B" w:rsidP="00E72195">
            <w:pPr>
              <w:pStyle w:val="aa"/>
              <w:numPr>
                <w:ilvl w:val="0"/>
                <w:numId w:val="19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  <w:shd w:val="clear" w:color="auto" w:fill="FFFFFF" w:themeFill="background1"/>
          </w:tcPr>
          <w:p w:rsidR="00CC228B" w:rsidRPr="00E72195" w:rsidRDefault="00CC228B" w:rsidP="00B8729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>Слово. Предложение. Текст.</w:t>
            </w:r>
          </w:p>
        </w:tc>
        <w:tc>
          <w:tcPr>
            <w:tcW w:w="1695" w:type="dxa"/>
            <w:shd w:val="clear" w:color="auto" w:fill="FFFFFF" w:themeFill="background1"/>
          </w:tcPr>
          <w:p w:rsidR="00CC228B" w:rsidRPr="00E72195" w:rsidRDefault="00CC228B" w:rsidP="00B87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CC228B" w:rsidRPr="00E72195" w:rsidRDefault="00CC228B" w:rsidP="00B872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CC228B" w:rsidRPr="0034037B" w:rsidRDefault="00CC228B" w:rsidP="00B87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40-41</w:t>
            </w:r>
          </w:p>
        </w:tc>
      </w:tr>
      <w:tr w:rsidR="00CC228B" w:rsidRPr="00E72195" w:rsidTr="009B5958">
        <w:tc>
          <w:tcPr>
            <w:tcW w:w="1431" w:type="dxa"/>
          </w:tcPr>
          <w:p w:rsidR="00CC228B" w:rsidRPr="00E72195" w:rsidRDefault="00CC228B" w:rsidP="00CC228B">
            <w:pPr>
              <w:pStyle w:val="aa"/>
              <w:numPr>
                <w:ilvl w:val="0"/>
                <w:numId w:val="19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  <w:shd w:val="clear" w:color="auto" w:fill="FFFFFF" w:themeFill="background1"/>
          </w:tcPr>
          <w:p w:rsidR="00CC228B" w:rsidRPr="00E72195" w:rsidRDefault="00CC228B" w:rsidP="00CC228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 xml:space="preserve">Слово и словосочетание </w:t>
            </w:r>
          </w:p>
        </w:tc>
        <w:tc>
          <w:tcPr>
            <w:tcW w:w="1695" w:type="dxa"/>
            <w:shd w:val="clear" w:color="auto" w:fill="FFFFFF" w:themeFill="background1"/>
          </w:tcPr>
          <w:p w:rsidR="00CC228B" w:rsidRPr="00E72195" w:rsidRDefault="00CC228B" w:rsidP="00CC22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CC228B" w:rsidRPr="00E72195" w:rsidRDefault="00CC228B" w:rsidP="00CC22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CC228B" w:rsidRPr="0034037B" w:rsidRDefault="00CC228B" w:rsidP="00CC22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42-43</w:t>
            </w:r>
          </w:p>
        </w:tc>
      </w:tr>
      <w:tr w:rsidR="00CC228B" w:rsidRPr="00E72195" w:rsidTr="009B5958">
        <w:tc>
          <w:tcPr>
            <w:tcW w:w="1431" w:type="dxa"/>
          </w:tcPr>
          <w:p w:rsidR="00CC228B" w:rsidRPr="00E72195" w:rsidRDefault="00CC228B" w:rsidP="00CC228B">
            <w:pPr>
              <w:pStyle w:val="aa"/>
              <w:numPr>
                <w:ilvl w:val="0"/>
                <w:numId w:val="19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  <w:shd w:val="clear" w:color="auto" w:fill="FFFFFF" w:themeFill="background1"/>
          </w:tcPr>
          <w:p w:rsidR="00CC228B" w:rsidRPr="00E72195" w:rsidRDefault="00CC228B" w:rsidP="00CC228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частей речи в словосочетании</w:t>
            </w:r>
          </w:p>
        </w:tc>
        <w:tc>
          <w:tcPr>
            <w:tcW w:w="1695" w:type="dxa"/>
            <w:shd w:val="clear" w:color="auto" w:fill="FFFFFF" w:themeFill="background1"/>
          </w:tcPr>
          <w:p w:rsidR="00CC228B" w:rsidRPr="00E72195" w:rsidRDefault="00CC228B" w:rsidP="00CC22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CC228B" w:rsidRPr="00E72195" w:rsidRDefault="00CC228B" w:rsidP="00CC22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CC228B" w:rsidRPr="0034037B" w:rsidRDefault="00CC228B" w:rsidP="00CC22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44-45</w:t>
            </w:r>
          </w:p>
        </w:tc>
      </w:tr>
      <w:tr w:rsidR="00CC228B" w:rsidRPr="00E72195" w:rsidTr="009B5958">
        <w:tc>
          <w:tcPr>
            <w:tcW w:w="1431" w:type="dxa"/>
          </w:tcPr>
          <w:p w:rsidR="00CC228B" w:rsidRPr="00E72195" w:rsidRDefault="00CC228B" w:rsidP="00CC228B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  <w:shd w:val="clear" w:color="auto" w:fill="FFFFFF" w:themeFill="background1"/>
          </w:tcPr>
          <w:p w:rsidR="00CC228B" w:rsidRPr="00E72195" w:rsidRDefault="00CC228B" w:rsidP="00CC228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 xml:space="preserve">Части речи </w:t>
            </w:r>
          </w:p>
        </w:tc>
        <w:tc>
          <w:tcPr>
            <w:tcW w:w="1695" w:type="dxa"/>
            <w:shd w:val="clear" w:color="auto" w:fill="FFFFFF" w:themeFill="background1"/>
          </w:tcPr>
          <w:p w:rsidR="00CC228B" w:rsidRPr="00E72195" w:rsidRDefault="00CC228B" w:rsidP="00CC22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CC228B" w:rsidRPr="00E72195" w:rsidRDefault="00CC228B" w:rsidP="00CC22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CC228B" w:rsidRPr="0034037B" w:rsidRDefault="00CC228B" w:rsidP="00CC22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-к 46-47</w:t>
            </w:r>
          </w:p>
        </w:tc>
      </w:tr>
      <w:tr w:rsidR="00CC228B" w:rsidRPr="00E72195" w:rsidTr="009B5958">
        <w:tc>
          <w:tcPr>
            <w:tcW w:w="1431" w:type="dxa"/>
          </w:tcPr>
          <w:p w:rsidR="00CC228B" w:rsidRPr="00E72195" w:rsidRDefault="00CC228B" w:rsidP="00CC228B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  <w:shd w:val="clear" w:color="auto" w:fill="FFFFFF" w:themeFill="background1"/>
          </w:tcPr>
          <w:p w:rsidR="00CC228B" w:rsidRPr="00E72195" w:rsidRDefault="00CC228B" w:rsidP="00CC228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 xml:space="preserve">Род имён существительных </w:t>
            </w:r>
          </w:p>
        </w:tc>
        <w:tc>
          <w:tcPr>
            <w:tcW w:w="1695" w:type="dxa"/>
            <w:shd w:val="clear" w:color="auto" w:fill="FFFFFF" w:themeFill="background1"/>
          </w:tcPr>
          <w:p w:rsidR="00CC228B" w:rsidRPr="00E72195" w:rsidRDefault="00CC228B" w:rsidP="00CC22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CC228B" w:rsidRPr="00E72195" w:rsidRDefault="00CC228B" w:rsidP="00CC22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CC228B" w:rsidRPr="0034037B" w:rsidRDefault="00CC228B" w:rsidP="00CC22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-к 48-49</w:t>
            </w:r>
          </w:p>
        </w:tc>
      </w:tr>
      <w:tr w:rsidR="00CC228B" w:rsidRPr="00E72195" w:rsidTr="009B5958">
        <w:tc>
          <w:tcPr>
            <w:tcW w:w="1431" w:type="dxa"/>
          </w:tcPr>
          <w:p w:rsidR="00CC228B" w:rsidRPr="00E72195" w:rsidRDefault="00CC228B" w:rsidP="00CC228B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  <w:shd w:val="clear" w:color="auto" w:fill="FFFFFF" w:themeFill="background1"/>
          </w:tcPr>
          <w:p w:rsidR="00CC228B" w:rsidRPr="00E72195" w:rsidRDefault="00CC228B" w:rsidP="00CC228B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 xml:space="preserve">Род имён существительных </w:t>
            </w:r>
          </w:p>
        </w:tc>
        <w:tc>
          <w:tcPr>
            <w:tcW w:w="1695" w:type="dxa"/>
            <w:shd w:val="clear" w:color="auto" w:fill="FFFFFF" w:themeFill="background1"/>
          </w:tcPr>
          <w:p w:rsidR="00CC228B" w:rsidRPr="00E72195" w:rsidRDefault="00CC228B" w:rsidP="00CC22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CC228B" w:rsidRPr="00E72195" w:rsidRDefault="00CC228B" w:rsidP="00CC22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CC228B" w:rsidRPr="0034037B" w:rsidRDefault="00CC228B" w:rsidP="00CC22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-к 50-51</w:t>
            </w:r>
          </w:p>
        </w:tc>
      </w:tr>
      <w:tr w:rsidR="00CC228B" w:rsidRPr="00E72195" w:rsidTr="009B5958">
        <w:tc>
          <w:tcPr>
            <w:tcW w:w="1431" w:type="dxa"/>
          </w:tcPr>
          <w:p w:rsidR="00CC228B" w:rsidRPr="00E72195" w:rsidRDefault="00CC228B" w:rsidP="00CC228B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  <w:shd w:val="clear" w:color="auto" w:fill="FFFFFF" w:themeFill="background1"/>
          </w:tcPr>
          <w:p w:rsidR="00CC228B" w:rsidRPr="00E72195" w:rsidRDefault="00CC228B" w:rsidP="00CC228B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Обучающее сочинение №1. Зарисовка уголка родной природы</w:t>
            </w:r>
          </w:p>
        </w:tc>
        <w:tc>
          <w:tcPr>
            <w:tcW w:w="1695" w:type="dxa"/>
            <w:shd w:val="clear" w:color="auto" w:fill="FFFFFF" w:themeFill="background1"/>
          </w:tcPr>
          <w:p w:rsidR="00CC228B" w:rsidRPr="00E72195" w:rsidRDefault="00CC228B" w:rsidP="00CC22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CC228B" w:rsidRPr="00E72195" w:rsidRDefault="00CC228B" w:rsidP="00CC22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CC228B" w:rsidRPr="0034037B" w:rsidRDefault="00CC228B" w:rsidP="00CC22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228B" w:rsidRPr="00E72195" w:rsidTr="009B5958">
        <w:tc>
          <w:tcPr>
            <w:tcW w:w="1431" w:type="dxa"/>
          </w:tcPr>
          <w:p w:rsidR="00CC228B" w:rsidRPr="00E72195" w:rsidRDefault="00CC228B" w:rsidP="00CC228B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  <w:shd w:val="clear" w:color="auto" w:fill="FFFFFF" w:themeFill="background1"/>
          </w:tcPr>
          <w:p w:rsidR="00CC228B" w:rsidRDefault="00CC228B" w:rsidP="00CC228B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 имен существительных</w:t>
            </w:r>
          </w:p>
        </w:tc>
        <w:tc>
          <w:tcPr>
            <w:tcW w:w="1695" w:type="dxa"/>
            <w:shd w:val="clear" w:color="auto" w:fill="FFFFFF" w:themeFill="background1"/>
          </w:tcPr>
          <w:p w:rsidR="00CC228B" w:rsidRPr="00E72195" w:rsidRDefault="00CC228B" w:rsidP="00CC22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CC228B" w:rsidRPr="00E72195" w:rsidRDefault="00CC228B" w:rsidP="00CC22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CC228B" w:rsidRPr="0034037B" w:rsidRDefault="00C3623D" w:rsidP="00CC22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C228B" w:rsidRPr="00E72195" w:rsidTr="009B5958">
        <w:tc>
          <w:tcPr>
            <w:tcW w:w="1431" w:type="dxa"/>
          </w:tcPr>
          <w:p w:rsidR="00CC228B" w:rsidRPr="00E72195" w:rsidRDefault="00CC228B" w:rsidP="00CC228B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  <w:shd w:val="clear" w:color="auto" w:fill="FFFFFF" w:themeFill="background1"/>
          </w:tcPr>
          <w:p w:rsidR="00CC228B" w:rsidRPr="00E72195" w:rsidRDefault="00CC228B" w:rsidP="00CC228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мягкого знака после шипящих на конце существительных женского рода (в именительном падеже) </w:t>
            </w:r>
          </w:p>
        </w:tc>
        <w:tc>
          <w:tcPr>
            <w:tcW w:w="1695" w:type="dxa"/>
            <w:shd w:val="clear" w:color="auto" w:fill="FFFFFF" w:themeFill="background1"/>
          </w:tcPr>
          <w:p w:rsidR="00CC228B" w:rsidRPr="00E72195" w:rsidRDefault="00CC228B" w:rsidP="00CC22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CC228B" w:rsidRPr="00E72195" w:rsidRDefault="00CC228B" w:rsidP="00CC22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CC228B" w:rsidRPr="0034037B" w:rsidRDefault="00CC228B" w:rsidP="00CC22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-к 52-53</w:t>
            </w:r>
          </w:p>
        </w:tc>
      </w:tr>
      <w:tr w:rsidR="00CC228B" w:rsidRPr="00E72195" w:rsidTr="009B5958">
        <w:tc>
          <w:tcPr>
            <w:tcW w:w="1431" w:type="dxa"/>
          </w:tcPr>
          <w:p w:rsidR="00CC228B" w:rsidRPr="00E72195" w:rsidRDefault="00CC228B" w:rsidP="00CC228B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  <w:shd w:val="clear" w:color="auto" w:fill="FFFFFF" w:themeFill="background1"/>
          </w:tcPr>
          <w:p w:rsidR="00CC228B" w:rsidRPr="00E72195" w:rsidRDefault="00CC228B" w:rsidP="00CC228B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>Употребление мягкого знака после шипящих на конце имен существительных женского рода</w:t>
            </w:r>
          </w:p>
        </w:tc>
        <w:tc>
          <w:tcPr>
            <w:tcW w:w="1695" w:type="dxa"/>
            <w:shd w:val="clear" w:color="auto" w:fill="FFFFFF" w:themeFill="background1"/>
          </w:tcPr>
          <w:p w:rsidR="00CC228B" w:rsidRPr="00E72195" w:rsidRDefault="00CC228B" w:rsidP="00CC22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CC228B" w:rsidRPr="00E72195" w:rsidRDefault="00CC228B" w:rsidP="00CC22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CC228B" w:rsidRPr="0034037B" w:rsidRDefault="00CC228B" w:rsidP="00CC22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-к 54-55</w:t>
            </w:r>
          </w:p>
        </w:tc>
      </w:tr>
      <w:tr w:rsidR="00CC228B" w:rsidRPr="00E72195" w:rsidTr="009B5958">
        <w:tc>
          <w:tcPr>
            <w:tcW w:w="1431" w:type="dxa"/>
          </w:tcPr>
          <w:p w:rsidR="00CC228B" w:rsidRPr="00E72195" w:rsidRDefault="00CC228B" w:rsidP="00CC228B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  <w:shd w:val="clear" w:color="auto" w:fill="FFFFFF" w:themeFill="background1"/>
          </w:tcPr>
          <w:p w:rsidR="00CC228B" w:rsidRPr="00E72195" w:rsidRDefault="00CC228B" w:rsidP="00CC228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>Изменение имён прилагательных по родам</w:t>
            </w:r>
          </w:p>
        </w:tc>
        <w:tc>
          <w:tcPr>
            <w:tcW w:w="1695" w:type="dxa"/>
            <w:shd w:val="clear" w:color="auto" w:fill="FFFFFF" w:themeFill="background1"/>
          </w:tcPr>
          <w:p w:rsidR="00CC228B" w:rsidRPr="00E72195" w:rsidRDefault="00CC228B" w:rsidP="00CC22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CC228B" w:rsidRPr="00E72195" w:rsidRDefault="00CC228B" w:rsidP="00CC22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CC228B" w:rsidRPr="0034037B" w:rsidRDefault="00CC228B" w:rsidP="00CC22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-к 56-57</w:t>
            </w:r>
          </w:p>
        </w:tc>
      </w:tr>
      <w:tr w:rsidR="00CC228B" w:rsidRPr="00E72195" w:rsidTr="009B5958">
        <w:tc>
          <w:tcPr>
            <w:tcW w:w="1431" w:type="dxa"/>
          </w:tcPr>
          <w:p w:rsidR="00CC228B" w:rsidRPr="00E72195" w:rsidRDefault="00CC228B" w:rsidP="00CC228B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  <w:shd w:val="clear" w:color="auto" w:fill="FFFFFF" w:themeFill="background1"/>
          </w:tcPr>
          <w:p w:rsidR="00CC228B" w:rsidRPr="00E72195" w:rsidRDefault="00CC228B" w:rsidP="00CC228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 xml:space="preserve">Связь частей речи в словосочетаниях </w:t>
            </w:r>
          </w:p>
        </w:tc>
        <w:tc>
          <w:tcPr>
            <w:tcW w:w="1695" w:type="dxa"/>
            <w:shd w:val="clear" w:color="auto" w:fill="FFFFFF" w:themeFill="background1"/>
          </w:tcPr>
          <w:p w:rsidR="00CC228B" w:rsidRPr="00E72195" w:rsidRDefault="00CC228B" w:rsidP="00CC22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CC228B" w:rsidRPr="00E72195" w:rsidRDefault="00CC228B" w:rsidP="00CC22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CC228B" w:rsidRPr="0034037B" w:rsidRDefault="00CC228B" w:rsidP="00CC22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-к с.58-59</w:t>
            </w:r>
          </w:p>
        </w:tc>
      </w:tr>
      <w:tr w:rsidR="00CC228B" w:rsidRPr="00E72195" w:rsidTr="009B5958">
        <w:tc>
          <w:tcPr>
            <w:tcW w:w="1431" w:type="dxa"/>
          </w:tcPr>
          <w:p w:rsidR="00CC228B" w:rsidRPr="00E72195" w:rsidRDefault="00CC228B" w:rsidP="00CC228B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  <w:shd w:val="clear" w:color="auto" w:fill="FFFFFF" w:themeFill="background1"/>
          </w:tcPr>
          <w:p w:rsidR="00CC228B" w:rsidRPr="00E72195" w:rsidRDefault="00CC228B" w:rsidP="00CC228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>Устойчивые сочетания слов</w:t>
            </w:r>
          </w:p>
        </w:tc>
        <w:tc>
          <w:tcPr>
            <w:tcW w:w="1695" w:type="dxa"/>
            <w:shd w:val="clear" w:color="auto" w:fill="FFFFFF" w:themeFill="background1"/>
          </w:tcPr>
          <w:p w:rsidR="00CC228B" w:rsidRPr="00E72195" w:rsidRDefault="00CC228B" w:rsidP="00CC22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CC228B" w:rsidRPr="00E72195" w:rsidRDefault="00CC228B" w:rsidP="00CC22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CC228B" w:rsidRPr="0034037B" w:rsidRDefault="00CC228B" w:rsidP="00CC22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-к с.60-61</w:t>
            </w:r>
          </w:p>
        </w:tc>
      </w:tr>
      <w:tr w:rsidR="00B01815" w:rsidRPr="00E72195" w:rsidTr="009B5958">
        <w:tc>
          <w:tcPr>
            <w:tcW w:w="1431" w:type="dxa"/>
          </w:tcPr>
          <w:p w:rsidR="00B01815" w:rsidRPr="00E72195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  <w:shd w:val="clear" w:color="auto" w:fill="FFFFFF" w:themeFill="background1"/>
          </w:tcPr>
          <w:p w:rsidR="00B01815" w:rsidRPr="00E72195" w:rsidRDefault="00B01815" w:rsidP="00B0181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>Диктант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1четверти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5" w:type="dxa"/>
            <w:shd w:val="clear" w:color="auto" w:fill="FFFFFF" w:themeFill="background1"/>
          </w:tcPr>
          <w:p w:rsidR="00B01815" w:rsidRPr="00E72195" w:rsidRDefault="00B01815" w:rsidP="00B018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B01815" w:rsidRPr="00E72195" w:rsidRDefault="00B01815" w:rsidP="00B018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B01815" w:rsidRPr="0034037B" w:rsidRDefault="00B01815" w:rsidP="00B018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КиДР</w:t>
            </w:r>
            <w:proofErr w:type="spellEnd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16-17</w:t>
            </w:r>
          </w:p>
        </w:tc>
      </w:tr>
      <w:tr w:rsidR="00B01815" w:rsidRPr="00E72195" w:rsidTr="009B5958">
        <w:tc>
          <w:tcPr>
            <w:tcW w:w="1431" w:type="dxa"/>
          </w:tcPr>
          <w:p w:rsidR="00B01815" w:rsidRPr="00E72195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  <w:shd w:val="clear" w:color="auto" w:fill="FFFFFF" w:themeFill="background1"/>
          </w:tcPr>
          <w:p w:rsidR="00B01815" w:rsidRPr="00E72195" w:rsidRDefault="00B01815" w:rsidP="00B0181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№1 по теме «Проводники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нашихмыслей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чувств»</w:t>
            </w:r>
          </w:p>
        </w:tc>
        <w:tc>
          <w:tcPr>
            <w:tcW w:w="1695" w:type="dxa"/>
            <w:shd w:val="clear" w:color="auto" w:fill="FFFFFF" w:themeFill="background1"/>
          </w:tcPr>
          <w:p w:rsidR="00B01815" w:rsidRPr="00E72195" w:rsidRDefault="00B01815" w:rsidP="00B018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B01815" w:rsidRPr="00E72195" w:rsidRDefault="00B01815" w:rsidP="00B018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B01815" w:rsidRPr="0034037B" w:rsidRDefault="00B01815" w:rsidP="00B018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КиДР</w:t>
            </w:r>
            <w:proofErr w:type="spellEnd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с.10-14</w:t>
            </w:r>
          </w:p>
        </w:tc>
      </w:tr>
      <w:tr w:rsidR="00B01815" w:rsidRPr="00E72195" w:rsidTr="009B5958">
        <w:tc>
          <w:tcPr>
            <w:tcW w:w="1431" w:type="dxa"/>
          </w:tcPr>
          <w:p w:rsidR="00B01815" w:rsidRPr="00E72195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  <w:shd w:val="clear" w:color="auto" w:fill="FFFFFF" w:themeFill="background1"/>
          </w:tcPr>
          <w:p w:rsidR="00B01815" w:rsidRPr="00E72195" w:rsidRDefault="00B01815" w:rsidP="00B0181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 Знаки препинания в конце предложений</w:t>
            </w:r>
          </w:p>
        </w:tc>
        <w:tc>
          <w:tcPr>
            <w:tcW w:w="1695" w:type="dxa"/>
            <w:shd w:val="clear" w:color="auto" w:fill="FFFFFF" w:themeFill="background1"/>
          </w:tcPr>
          <w:p w:rsidR="00B01815" w:rsidRPr="00E72195" w:rsidRDefault="00B01815" w:rsidP="00B018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B01815" w:rsidRPr="00E72195" w:rsidRDefault="00B01815" w:rsidP="00B018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B01815" w:rsidRPr="0034037B" w:rsidRDefault="00B01815" w:rsidP="00B018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74-75</w:t>
            </w:r>
          </w:p>
        </w:tc>
      </w:tr>
      <w:tr w:rsidR="00B01815" w:rsidRPr="00E72195" w:rsidTr="009B5958">
        <w:tc>
          <w:tcPr>
            <w:tcW w:w="1431" w:type="dxa"/>
          </w:tcPr>
          <w:p w:rsidR="00B01815" w:rsidRPr="00E72195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  <w:shd w:val="clear" w:color="auto" w:fill="FFFFFF" w:themeFill="background1"/>
          </w:tcPr>
          <w:p w:rsidR="00B01815" w:rsidRPr="00E72195" w:rsidRDefault="00B01815" w:rsidP="00B0181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Обучающее изложение №1. «Свет осени»</w:t>
            </w:r>
          </w:p>
        </w:tc>
        <w:tc>
          <w:tcPr>
            <w:tcW w:w="1695" w:type="dxa"/>
            <w:shd w:val="clear" w:color="auto" w:fill="FFFFFF" w:themeFill="background1"/>
          </w:tcPr>
          <w:p w:rsidR="00B01815" w:rsidRPr="00E72195" w:rsidRDefault="00B01815" w:rsidP="00B018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B01815" w:rsidRPr="00E72195" w:rsidRDefault="00B01815" w:rsidP="00B018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B01815" w:rsidRPr="0034037B" w:rsidRDefault="00B01815" w:rsidP="00B018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-к с36</w:t>
            </w:r>
          </w:p>
        </w:tc>
      </w:tr>
      <w:tr w:rsidR="00B01815" w:rsidRPr="00E72195" w:rsidTr="009B5958">
        <w:tc>
          <w:tcPr>
            <w:tcW w:w="1431" w:type="dxa"/>
          </w:tcPr>
          <w:p w:rsidR="00B01815" w:rsidRPr="00E72195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  <w:shd w:val="clear" w:color="auto" w:fill="FFFFFF" w:themeFill="background1"/>
          </w:tcPr>
          <w:p w:rsidR="00B01815" w:rsidRDefault="00B01815" w:rsidP="00B0181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Предложение.</w:t>
            </w:r>
          </w:p>
        </w:tc>
        <w:tc>
          <w:tcPr>
            <w:tcW w:w="1695" w:type="dxa"/>
            <w:shd w:val="clear" w:color="auto" w:fill="FFFFFF" w:themeFill="background1"/>
          </w:tcPr>
          <w:p w:rsidR="00B01815" w:rsidRPr="00E72195" w:rsidRDefault="00B01815" w:rsidP="00B018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B01815" w:rsidRPr="00E72195" w:rsidRDefault="00B01815" w:rsidP="00B018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B01815" w:rsidRPr="0034037B" w:rsidRDefault="00B01815" w:rsidP="00B018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62-63</w:t>
            </w:r>
          </w:p>
        </w:tc>
      </w:tr>
      <w:tr w:rsidR="00B01815" w:rsidRPr="00E72195" w:rsidTr="009B5958">
        <w:tc>
          <w:tcPr>
            <w:tcW w:w="1431" w:type="dxa"/>
          </w:tcPr>
          <w:p w:rsidR="00B01815" w:rsidRPr="00E72195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  <w:shd w:val="clear" w:color="auto" w:fill="FFFFFF" w:themeFill="background1"/>
          </w:tcPr>
          <w:p w:rsidR="00B01815" w:rsidRPr="00E72195" w:rsidRDefault="00B01815" w:rsidP="00B0181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>Вопросительные и повествовательные предложения</w:t>
            </w:r>
          </w:p>
        </w:tc>
        <w:tc>
          <w:tcPr>
            <w:tcW w:w="1695" w:type="dxa"/>
            <w:shd w:val="clear" w:color="auto" w:fill="FFFFFF" w:themeFill="background1"/>
          </w:tcPr>
          <w:p w:rsidR="00B01815" w:rsidRPr="00E72195" w:rsidRDefault="00B01815" w:rsidP="00B018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B01815" w:rsidRPr="00E72195" w:rsidRDefault="00B01815" w:rsidP="00B018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B01815" w:rsidRPr="0034037B" w:rsidRDefault="00B01815" w:rsidP="00B018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-к с.64-65</w:t>
            </w:r>
          </w:p>
        </w:tc>
      </w:tr>
      <w:tr w:rsidR="00B01815" w:rsidRPr="00E72195" w:rsidTr="009B5958">
        <w:tc>
          <w:tcPr>
            <w:tcW w:w="1431" w:type="dxa"/>
          </w:tcPr>
          <w:p w:rsidR="00B01815" w:rsidRPr="00E72195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  <w:shd w:val="clear" w:color="auto" w:fill="FFFFFF" w:themeFill="background1"/>
          </w:tcPr>
          <w:p w:rsidR="00B01815" w:rsidRPr="00E72195" w:rsidRDefault="00B01815" w:rsidP="00B0181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отрицательной частицы НЕ </w:t>
            </w:r>
          </w:p>
        </w:tc>
        <w:tc>
          <w:tcPr>
            <w:tcW w:w="1695" w:type="dxa"/>
            <w:shd w:val="clear" w:color="auto" w:fill="FFFFFF" w:themeFill="background1"/>
          </w:tcPr>
          <w:p w:rsidR="00B01815" w:rsidRPr="00E72195" w:rsidRDefault="00B01815" w:rsidP="00B018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B01815" w:rsidRPr="00E72195" w:rsidRDefault="00B01815" w:rsidP="00B018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B01815" w:rsidRPr="0034037B" w:rsidRDefault="00B01815" w:rsidP="00B018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-к 66-67</w:t>
            </w:r>
          </w:p>
        </w:tc>
      </w:tr>
      <w:tr w:rsidR="00B01815" w:rsidRPr="00E72195" w:rsidTr="009B5958">
        <w:tc>
          <w:tcPr>
            <w:tcW w:w="1431" w:type="dxa"/>
          </w:tcPr>
          <w:p w:rsidR="00B01815" w:rsidRPr="00E72195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  <w:shd w:val="clear" w:color="auto" w:fill="FFFFFF" w:themeFill="background1"/>
          </w:tcPr>
          <w:p w:rsidR="00B01815" w:rsidRPr="00E72195" w:rsidRDefault="00B01815" w:rsidP="00B0181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 xml:space="preserve">Побудительные предложения. </w:t>
            </w:r>
          </w:p>
        </w:tc>
        <w:tc>
          <w:tcPr>
            <w:tcW w:w="1695" w:type="dxa"/>
            <w:shd w:val="clear" w:color="auto" w:fill="FFFFFF" w:themeFill="background1"/>
          </w:tcPr>
          <w:p w:rsidR="00B01815" w:rsidRPr="00E72195" w:rsidRDefault="00B01815" w:rsidP="00B018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B01815" w:rsidRPr="00E72195" w:rsidRDefault="00B01815" w:rsidP="00B018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B01815" w:rsidRPr="0034037B" w:rsidRDefault="00B01815" w:rsidP="00B018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-к с. 68-69</w:t>
            </w:r>
          </w:p>
        </w:tc>
      </w:tr>
      <w:tr w:rsidR="00B01815" w:rsidRPr="00E72195" w:rsidTr="009B5958">
        <w:tc>
          <w:tcPr>
            <w:tcW w:w="1431" w:type="dxa"/>
          </w:tcPr>
          <w:p w:rsidR="00B01815" w:rsidRPr="00E72195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  <w:shd w:val="clear" w:color="auto" w:fill="FFFFFF" w:themeFill="background1"/>
          </w:tcPr>
          <w:p w:rsidR="00B01815" w:rsidRPr="00E72195" w:rsidRDefault="00B01815" w:rsidP="00B0181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>Восклицательные предложения</w:t>
            </w:r>
          </w:p>
        </w:tc>
        <w:tc>
          <w:tcPr>
            <w:tcW w:w="1695" w:type="dxa"/>
            <w:shd w:val="clear" w:color="auto" w:fill="FFFFFF" w:themeFill="background1"/>
          </w:tcPr>
          <w:p w:rsidR="00B01815" w:rsidRPr="00E72195" w:rsidRDefault="00B01815" w:rsidP="00B018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B01815" w:rsidRPr="00E72195" w:rsidRDefault="00B01815" w:rsidP="00B018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B01815" w:rsidRPr="0034037B" w:rsidRDefault="00B01815" w:rsidP="00B018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-к с.70-71</w:t>
            </w:r>
          </w:p>
        </w:tc>
      </w:tr>
      <w:tr w:rsidR="00B01815" w:rsidRPr="00E72195" w:rsidTr="009B5958">
        <w:tc>
          <w:tcPr>
            <w:tcW w:w="1431" w:type="dxa"/>
          </w:tcPr>
          <w:p w:rsidR="00B01815" w:rsidRPr="00E72195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  <w:shd w:val="clear" w:color="auto" w:fill="FFFFFF" w:themeFill="background1"/>
          </w:tcPr>
          <w:p w:rsidR="00B01815" w:rsidRPr="00E72195" w:rsidRDefault="00B01815" w:rsidP="00B0181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в конце предложений </w:t>
            </w:r>
          </w:p>
        </w:tc>
        <w:tc>
          <w:tcPr>
            <w:tcW w:w="1695" w:type="dxa"/>
            <w:shd w:val="clear" w:color="auto" w:fill="FFFFFF" w:themeFill="background1"/>
          </w:tcPr>
          <w:p w:rsidR="00B01815" w:rsidRPr="00E72195" w:rsidRDefault="00B01815" w:rsidP="00B018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B01815" w:rsidRPr="00E72195" w:rsidRDefault="00B01815" w:rsidP="00B018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B01815" w:rsidRPr="0034037B" w:rsidRDefault="00B01815" w:rsidP="00B018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-к с.72-73</w:t>
            </w:r>
          </w:p>
        </w:tc>
      </w:tr>
      <w:tr w:rsidR="00B01815" w:rsidRPr="00E72195" w:rsidTr="009B5958">
        <w:tc>
          <w:tcPr>
            <w:tcW w:w="1431" w:type="dxa"/>
            <w:shd w:val="clear" w:color="auto" w:fill="FFFFFF" w:themeFill="background1"/>
          </w:tcPr>
          <w:p w:rsidR="00B01815" w:rsidRPr="00E72195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2" w:type="dxa"/>
            <w:shd w:val="clear" w:color="auto" w:fill="FFFFFF" w:themeFill="background1"/>
          </w:tcPr>
          <w:p w:rsidR="00B01815" w:rsidRPr="00E72195" w:rsidRDefault="00B01815" w:rsidP="00B0181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 xml:space="preserve"> Повествование. Описание. Рассуждение.</w:t>
            </w:r>
          </w:p>
        </w:tc>
        <w:tc>
          <w:tcPr>
            <w:tcW w:w="1695" w:type="dxa"/>
            <w:shd w:val="clear" w:color="auto" w:fill="FFFFFF" w:themeFill="background1"/>
          </w:tcPr>
          <w:p w:rsidR="00B01815" w:rsidRPr="00E72195" w:rsidRDefault="00B01815" w:rsidP="00B018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B01815" w:rsidRPr="00E72195" w:rsidRDefault="00B01815" w:rsidP="00B018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B01815" w:rsidRPr="0034037B" w:rsidRDefault="00B01815" w:rsidP="00B018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-к с.76-81</w:t>
            </w:r>
          </w:p>
        </w:tc>
      </w:tr>
      <w:tr w:rsidR="00B01815" w:rsidRPr="00E72195" w:rsidTr="009B5958">
        <w:tc>
          <w:tcPr>
            <w:tcW w:w="1431" w:type="dxa"/>
          </w:tcPr>
          <w:p w:rsidR="00B01815" w:rsidRPr="00E72195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B01815" w:rsidRPr="00E72195" w:rsidRDefault="00B01815" w:rsidP="00B018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 xml:space="preserve">Главные части в средствах языка. </w:t>
            </w:r>
          </w:p>
        </w:tc>
        <w:tc>
          <w:tcPr>
            <w:tcW w:w="1695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-к с. 90-91</w:t>
            </w:r>
          </w:p>
        </w:tc>
      </w:tr>
      <w:tr w:rsidR="00B01815" w:rsidRPr="00E72195" w:rsidTr="009B5958">
        <w:tc>
          <w:tcPr>
            <w:tcW w:w="1431" w:type="dxa"/>
          </w:tcPr>
          <w:p w:rsidR="00B01815" w:rsidRPr="00E72195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B01815" w:rsidRPr="00E72195" w:rsidRDefault="00B01815" w:rsidP="00B018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>Корень - главная значимая часть слова.</w:t>
            </w:r>
          </w:p>
        </w:tc>
        <w:tc>
          <w:tcPr>
            <w:tcW w:w="1695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-к с.92-93</w:t>
            </w:r>
          </w:p>
        </w:tc>
      </w:tr>
      <w:tr w:rsidR="00B01815" w:rsidRPr="00E72195" w:rsidTr="009B5958">
        <w:tc>
          <w:tcPr>
            <w:tcW w:w="1431" w:type="dxa"/>
          </w:tcPr>
          <w:p w:rsidR="00B01815" w:rsidRPr="00E72195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B01815" w:rsidRPr="00E72195" w:rsidRDefault="00B01815" w:rsidP="00B018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корня (повторение, обобщение) </w:t>
            </w:r>
          </w:p>
        </w:tc>
        <w:tc>
          <w:tcPr>
            <w:tcW w:w="1695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-к с.94-95</w:t>
            </w:r>
          </w:p>
        </w:tc>
      </w:tr>
      <w:tr w:rsidR="00B01815" w:rsidRPr="00E72195" w:rsidTr="009B5958">
        <w:tc>
          <w:tcPr>
            <w:tcW w:w="1431" w:type="dxa"/>
          </w:tcPr>
          <w:p w:rsidR="00B01815" w:rsidRPr="00E72195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B01815" w:rsidRPr="00E72195" w:rsidRDefault="00B01815" w:rsidP="00B018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>Правописание корня (повторение, обобщение)</w:t>
            </w:r>
          </w:p>
        </w:tc>
        <w:tc>
          <w:tcPr>
            <w:tcW w:w="1695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-к с.96-97</w:t>
            </w:r>
          </w:p>
        </w:tc>
      </w:tr>
      <w:tr w:rsidR="00B01815" w:rsidRPr="00E72195" w:rsidTr="009B5958">
        <w:tc>
          <w:tcPr>
            <w:tcW w:w="1431" w:type="dxa"/>
          </w:tcPr>
          <w:p w:rsidR="00B01815" w:rsidRPr="00E72195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B01815" w:rsidRPr="00E72195" w:rsidRDefault="00B01815" w:rsidP="00B0181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>Обучающее изложение №2  «Зима»</w:t>
            </w:r>
          </w:p>
        </w:tc>
        <w:tc>
          <w:tcPr>
            <w:tcW w:w="1695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</w:tr>
      <w:tr w:rsidR="00B01815" w:rsidRPr="00E72195" w:rsidTr="009B5958">
        <w:tc>
          <w:tcPr>
            <w:tcW w:w="1431" w:type="dxa"/>
          </w:tcPr>
          <w:p w:rsidR="00B01815" w:rsidRPr="00E72195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B01815" w:rsidRPr="00E72195" w:rsidRDefault="00B01815" w:rsidP="00B0181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>Анализ изложения. Работа над ошибками.  Если в корне две безударные гласные …</w:t>
            </w:r>
          </w:p>
        </w:tc>
        <w:tc>
          <w:tcPr>
            <w:tcW w:w="1695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98-99</w:t>
            </w:r>
          </w:p>
        </w:tc>
      </w:tr>
      <w:tr w:rsidR="00B01815" w:rsidRPr="00E72195" w:rsidTr="009B5958">
        <w:tc>
          <w:tcPr>
            <w:tcW w:w="1431" w:type="dxa"/>
          </w:tcPr>
          <w:p w:rsidR="00B01815" w:rsidRPr="00E72195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E72195" w:rsidRDefault="00B01815" w:rsidP="00B0181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>Если в корне две безударные гласные …</w:t>
            </w:r>
          </w:p>
        </w:tc>
        <w:tc>
          <w:tcPr>
            <w:tcW w:w="1695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34037B">
              <w:rPr>
                <w:rFonts w:ascii="Times New Roman" w:hAnsi="Times New Roman" w:cs="Times New Roman"/>
                <w:bCs/>
                <w:sz w:val="22"/>
                <w:szCs w:val="22"/>
              </w:rPr>
              <w:t>Уч</w:t>
            </w:r>
            <w:proofErr w:type="spellEnd"/>
            <w:r w:rsidRPr="0034037B">
              <w:rPr>
                <w:rFonts w:ascii="Times New Roman" w:hAnsi="Times New Roman" w:cs="Times New Roman"/>
                <w:bCs/>
                <w:sz w:val="22"/>
                <w:szCs w:val="22"/>
              </w:rPr>
              <w:t>-к с.100-101</w:t>
            </w:r>
          </w:p>
        </w:tc>
      </w:tr>
      <w:tr w:rsidR="00B01815" w:rsidRPr="00E72195" w:rsidTr="00B01815">
        <w:tc>
          <w:tcPr>
            <w:tcW w:w="1431" w:type="dxa"/>
          </w:tcPr>
          <w:p w:rsidR="00B01815" w:rsidRPr="00E72195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E72195" w:rsidRDefault="00B01815" w:rsidP="00B018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>Если в корне две безударные гласные …</w:t>
            </w:r>
          </w:p>
        </w:tc>
        <w:tc>
          <w:tcPr>
            <w:tcW w:w="1695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34037B">
              <w:rPr>
                <w:rFonts w:ascii="Times New Roman" w:hAnsi="Times New Roman" w:cs="Times New Roman"/>
                <w:bCs/>
                <w:sz w:val="22"/>
                <w:szCs w:val="22"/>
              </w:rPr>
              <w:t>Уч</w:t>
            </w:r>
            <w:proofErr w:type="spellEnd"/>
            <w:r w:rsidRPr="0034037B">
              <w:rPr>
                <w:rFonts w:ascii="Times New Roman" w:hAnsi="Times New Roman" w:cs="Times New Roman"/>
                <w:bCs/>
                <w:sz w:val="22"/>
                <w:szCs w:val="22"/>
              </w:rPr>
              <w:t>-к с.102-103</w:t>
            </w:r>
          </w:p>
        </w:tc>
      </w:tr>
      <w:tr w:rsidR="00B01815" w:rsidRPr="00E72195" w:rsidTr="00B01815">
        <w:tc>
          <w:tcPr>
            <w:tcW w:w="1431" w:type="dxa"/>
          </w:tcPr>
          <w:p w:rsidR="00B01815" w:rsidRPr="00E72195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E72195" w:rsidRDefault="00B01815" w:rsidP="00B018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с непроверяемыми гласными в корне</w:t>
            </w:r>
          </w:p>
        </w:tc>
        <w:tc>
          <w:tcPr>
            <w:tcW w:w="1695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01815" w:rsidRPr="00E72195" w:rsidTr="00B01815">
        <w:tc>
          <w:tcPr>
            <w:tcW w:w="1431" w:type="dxa"/>
          </w:tcPr>
          <w:p w:rsidR="00B01815" w:rsidRPr="00E72195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E72195" w:rsidRDefault="00B01815" w:rsidP="00B018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>Главное слово в словосочетании</w:t>
            </w:r>
          </w:p>
        </w:tc>
        <w:tc>
          <w:tcPr>
            <w:tcW w:w="1695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4037B">
              <w:rPr>
                <w:rFonts w:ascii="Times New Roman" w:hAnsi="Times New Roman" w:cs="Times New Roman"/>
                <w:bCs/>
                <w:sz w:val="22"/>
                <w:szCs w:val="22"/>
              </w:rPr>
              <w:t>Уч</w:t>
            </w:r>
            <w:proofErr w:type="spellEnd"/>
            <w:r w:rsidRPr="0034037B">
              <w:rPr>
                <w:rFonts w:ascii="Times New Roman" w:hAnsi="Times New Roman" w:cs="Times New Roman"/>
                <w:bCs/>
                <w:sz w:val="22"/>
                <w:szCs w:val="22"/>
              </w:rPr>
              <w:t>-к с.106-107</w:t>
            </w:r>
          </w:p>
        </w:tc>
      </w:tr>
      <w:tr w:rsidR="00B01815" w:rsidRPr="00E72195" w:rsidTr="00B01815">
        <w:tc>
          <w:tcPr>
            <w:tcW w:w="1431" w:type="dxa"/>
          </w:tcPr>
          <w:p w:rsidR="00B01815" w:rsidRPr="00E72195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E72195" w:rsidRDefault="00B01815" w:rsidP="00B018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текста №3 «Ухоронки». </w:t>
            </w:r>
          </w:p>
        </w:tc>
        <w:tc>
          <w:tcPr>
            <w:tcW w:w="1695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4037B">
              <w:rPr>
                <w:rFonts w:ascii="Times New Roman" w:hAnsi="Times New Roman" w:cs="Times New Roman"/>
                <w:bCs/>
              </w:rPr>
              <w:t>104-105</w:t>
            </w:r>
          </w:p>
        </w:tc>
      </w:tr>
      <w:tr w:rsidR="00B01815" w:rsidRPr="00E72195" w:rsidTr="00B01815">
        <w:tc>
          <w:tcPr>
            <w:tcW w:w="1431" w:type="dxa"/>
          </w:tcPr>
          <w:p w:rsidR="00B01815" w:rsidRPr="00E72195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E72195" w:rsidRDefault="00B01815" w:rsidP="00B018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>Анализ изложения. Работа над ошибками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Повторение по теме «</w:t>
            </w: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 xml:space="preserve"> Если в корне две безударные гласные 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5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01815" w:rsidRPr="00E72195" w:rsidTr="00B01815">
        <w:tc>
          <w:tcPr>
            <w:tcW w:w="1431" w:type="dxa"/>
          </w:tcPr>
          <w:p w:rsidR="00B01815" w:rsidRPr="00E72195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E72195" w:rsidRDefault="00B01815" w:rsidP="00B018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 – подлежащее, сказуемое.</w:t>
            </w:r>
          </w:p>
        </w:tc>
        <w:tc>
          <w:tcPr>
            <w:tcW w:w="1695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4037B">
              <w:rPr>
                <w:rFonts w:ascii="Times New Roman" w:hAnsi="Times New Roman" w:cs="Times New Roman"/>
                <w:bCs/>
                <w:sz w:val="22"/>
                <w:szCs w:val="22"/>
              </w:rPr>
              <w:t>Уч</w:t>
            </w:r>
            <w:proofErr w:type="spellEnd"/>
            <w:r w:rsidRPr="0034037B">
              <w:rPr>
                <w:rFonts w:ascii="Times New Roman" w:hAnsi="Times New Roman" w:cs="Times New Roman"/>
                <w:bCs/>
                <w:sz w:val="22"/>
                <w:szCs w:val="22"/>
              </w:rPr>
              <w:t>-к с.108-109</w:t>
            </w:r>
          </w:p>
        </w:tc>
      </w:tr>
      <w:tr w:rsidR="00B01815" w:rsidRPr="00E72195" w:rsidTr="00B01815">
        <w:tc>
          <w:tcPr>
            <w:tcW w:w="1431" w:type="dxa"/>
          </w:tcPr>
          <w:p w:rsidR="00B01815" w:rsidRPr="00E72195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E72195" w:rsidRDefault="00B01815" w:rsidP="00B018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>Подлежащее, выраженное именем существительным</w:t>
            </w:r>
          </w:p>
        </w:tc>
        <w:tc>
          <w:tcPr>
            <w:tcW w:w="1695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34037B">
              <w:rPr>
                <w:rFonts w:ascii="Times New Roman" w:hAnsi="Times New Roman" w:cs="Times New Roman"/>
                <w:bCs/>
                <w:sz w:val="22"/>
                <w:szCs w:val="22"/>
              </w:rPr>
              <w:t>Уч</w:t>
            </w:r>
            <w:proofErr w:type="spellEnd"/>
            <w:r w:rsidRPr="0034037B">
              <w:rPr>
                <w:rFonts w:ascii="Times New Roman" w:hAnsi="Times New Roman" w:cs="Times New Roman"/>
                <w:bCs/>
                <w:sz w:val="22"/>
                <w:szCs w:val="22"/>
              </w:rPr>
              <w:t>-к с110-111</w:t>
            </w:r>
          </w:p>
        </w:tc>
      </w:tr>
      <w:tr w:rsidR="00B01815" w:rsidRPr="00E72195" w:rsidTr="00B01815">
        <w:tc>
          <w:tcPr>
            <w:tcW w:w="1431" w:type="dxa"/>
          </w:tcPr>
          <w:p w:rsidR="00B01815" w:rsidRPr="00E72195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E72195" w:rsidRDefault="00B01815" w:rsidP="00B018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 xml:space="preserve">Сказуемое. Глаголы, отвечающие на вопросы </w:t>
            </w:r>
            <w:r w:rsidRPr="00E721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что делать? что сделать?</w:t>
            </w:r>
          </w:p>
        </w:tc>
        <w:tc>
          <w:tcPr>
            <w:tcW w:w="1695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34037B">
              <w:rPr>
                <w:rFonts w:ascii="Times New Roman" w:hAnsi="Times New Roman" w:cs="Times New Roman"/>
                <w:bCs/>
                <w:sz w:val="22"/>
                <w:szCs w:val="22"/>
              </w:rPr>
              <w:t>Уч</w:t>
            </w:r>
            <w:proofErr w:type="spellEnd"/>
            <w:r w:rsidRPr="0034037B">
              <w:rPr>
                <w:rFonts w:ascii="Times New Roman" w:hAnsi="Times New Roman" w:cs="Times New Roman"/>
                <w:bCs/>
                <w:sz w:val="22"/>
                <w:szCs w:val="22"/>
              </w:rPr>
              <w:t>-к с112-113</w:t>
            </w:r>
          </w:p>
        </w:tc>
      </w:tr>
      <w:tr w:rsidR="00B01815" w:rsidRPr="00E72195" w:rsidTr="00B01815">
        <w:tc>
          <w:tcPr>
            <w:tcW w:w="1431" w:type="dxa"/>
          </w:tcPr>
          <w:p w:rsidR="00B01815" w:rsidRPr="00E72195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E72195" w:rsidRDefault="00B01815" w:rsidP="00B018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 – подлежащее, сказуемое.</w:t>
            </w:r>
          </w:p>
        </w:tc>
        <w:tc>
          <w:tcPr>
            <w:tcW w:w="1695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34037B">
              <w:rPr>
                <w:rFonts w:ascii="Times New Roman" w:hAnsi="Times New Roman" w:cs="Times New Roman"/>
                <w:bCs/>
                <w:sz w:val="22"/>
                <w:szCs w:val="22"/>
              </w:rPr>
              <w:t>Уч</w:t>
            </w:r>
            <w:proofErr w:type="spellEnd"/>
            <w:r w:rsidRPr="0034037B">
              <w:rPr>
                <w:rFonts w:ascii="Times New Roman" w:hAnsi="Times New Roman" w:cs="Times New Roman"/>
                <w:bCs/>
                <w:sz w:val="22"/>
                <w:szCs w:val="22"/>
              </w:rPr>
              <w:t>-к с114-115</w:t>
            </w:r>
          </w:p>
        </w:tc>
      </w:tr>
      <w:tr w:rsidR="00B01815" w:rsidRPr="00E72195" w:rsidTr="00B01815">
        <w:tc>
          <w:tcPr>
            <w:tcW w:w="1431" w:type="dxa"/>
          </w:tcPr>
          <w:p w:rsidR="00B01815" w:rsidRPr="00E72195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E72195" w:rsidRDefault="00B01815" w:rsidP="00B018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 xml:space="preserve">Главная (основная) мысль текста. </w:t>
            </w:r>
          </w:p>
        </w:tc>
        <w:tc>
          <w:tcPr>
            <w:tcW w:w="1695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34037B">
              <w:rPr>
                <w:rFonts w:ascii="Times New Roman" w:hAnsi="Times New Roman" w:cs="Times New Roman"/>
                <w:bCs/>
                <w:sz w:val="22"/>
                <w:szCs w:val="22"/>
              </w:rPr>
              <w:t>Уч</w:t>
            </w:r>
            <w:proofErr w:type="spellEnd"/>
            <w:r w:rsidRPr="0034037B">
              <w:rPr>
                <w:rFonts w:ascii="Times New Roman" w:hAnsi="Times New Roman" w:cs="Times New Roman"/>
                <w:bCs/>
                <w:sz w:val="22"/>
                <w:szCs w:val="22"/>
              </w:rPr>
              <w:t>-к с116-117</w:t>
            </w:r>
          </w:p>
        </w:tc>
      </w:tr>
      <w:tr w:rsidR="00B01815" w:rsidRPr="00E72195" w:rsidTr="00B01815">
        <w:tc>
          <w:tcPr>
            <w:tcW w:w="1431" w:type="dxa"/>
          </w:tcPr>
          <w:p w:rsidR="00B01815" w:rsidRPr="00E72195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E72195" w:rsidRDefault="00B01815" w:rsidP="00B018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 xml:space="preserve">Главная (основная) мысль текста. </w:t>
            </w:r>
          </w:p>
        </w:tc>
        <w:tc>
          <w:tcPr>
            <w:tcW w:w="1695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34037B">
              <w:rPr>
                <w:rFonts w:ascii="Times New Roman" w:hAnsi="Times New Roman" w:cs="Times New Roman"/>
                <w:bCs/>
                <w:sz w:val="22"/>
                <w:szCs w:val="22"/>
              </w:rPr>
              <w:t>Уч</w:t>
            </w:r>
            <w:proofErr w:type="spellEnd"/>
            <w:r w:rsidRPr="0034037B">
              <w:rPr>
                <w:rFonts w:ascii="Times New Roman" w:hAnsi="Times New Roman" w:cs="Times New Roman"/>
                <w:bCs/>
                <w:sz w:val="22"/>
                <w:szCs w:val="22"/>
              </w:rPr>
              <w:t>-к с118-119</w:t>
            </w:r>
          </w:p>
        </w:tc>
      </w:tr>
      <w:tr w:rsidR="00B01815" w:rsidRPr="00E72195" w:rsidTr="00B01815">
        <w:tc>
          <w:tcPr>
            <w:tcW w:w="1431" w:type="dxa"/>
          </w:tcPr>
          <w:p w:rsidR="00B01815" w:rsidRPr="00E72195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E72195" w:rsidRDefault="00B01815" w:rsidP="00B0181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 xml:space="preserve">Диктант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1 полугодия </w:t>
            </w:r>
          </w:p>
        </w:tc>
        <w:tc>
          <w:tcPr>
            <w:tcW w:w="1695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4037B">
              <w:rPr>
                <w:rFonts w:ascii="Times New Roman" w:hAnsi="Times New Roman" w:cs="Times New Roman"/>
                <w:bCs/>
                <w:sz w:val="22"/>
                <w:szCs w:val="22"/>
              </w:rPr>
              <w:t>КиДР</w:t>
            </w:r>
            <w:proofErr w:type="spellEnd"/>
            <w:r w:rsidRPr="0034037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с.20-21</w:t>
            </w:r>
          </w:p>
        </w:tc>
      </w:tr>
      <w:tr w:rsidR="00B01815" w:rsidRPr="00E72195" w:rsidTr="00B01815">
        <w:tc>
          <w:tcPr>
            <w:tcW w:w="1431" w:type="dxa"/>
          </w:tcPr>
          <w:p w:rsidR="00B01815" w:rsidRPr="00E72195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E72195" w:rsidRDefault="00B01815" w:rsidP="00B0181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Работа над ошибками.  Повторение по темам «Основная мысль текста» и « Главные члены предложения»</w:t>
            </w:r>
          </w:p>
        </w:tc>
        <w:tc>
          <w:tcPr>
            <w:tcW w:w="1695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037B">
              <w:rPr>
                <w:rFonts w:ascii="Times New Roman" w:hAnsi="Times New Roman" w:cs="Times New Roman"/>
                <w:bCs/>
                <w:sz w:val="22"/>
                <w:szCs w:val="22"/>
              </w:rPr>
              <w:t>Уч</w:t>
            </w:r>
            <w:proofErr w:type="spellEnd"/>
            <w:r w:rsidRPr="0034037B">
              <w:rPr>
                <w:rFonts w:ascii="Times New Roman" w:hAnsi="Times New Roman" w:cs="Times New Roman"/>
                <w:bCs/>
                <w:sz w:val="22"/>
                <w:szCs w:val="22"/>
              </w:rPr>
              <w:t>-к с124-127</w:t>
            </w:r>
          </w:p>
        </w:tc>
      </w:tr>
      <w:tr w:rsidR="00B01815" w:rsidRPr="00E72195" w:rsidTr="00B01815">
        <w:tc>
          <w:tcPr>
            <w:tcW w:w="1431" w:type="dxa"/>
          </w:tcPr>
          <w:p w:rsidR="00B01815" w:rsidRPr="00E72195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E72195" w:rsidRDefault="00B01815" w:rsidP="00B0181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>Создание текста. Обучающее изложение № 4 «Диковинная береза»</w:t>
            </w:r>
          </w:p>
        </w:tc>
        <w:tc>
          <w:tcPr>
            <w:tcW w:w="1695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E72195" w:rsidRDefault="00B01815" w:rsidP="00B0181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E72195">
              <w:rPr>
                <w:rFonts w:ascii="Times New Roman" w:hAnsi="Times New Roman" w:cs="Times New Roman"/>
                <w:bCs/>
                <w:sz w:val="22"/>
                <w:szCs w:val="22"/>
              </w:rPr>
              <w:t>Уч</w:t>
            </w:r>
            <w:proofErr w:type="spellEnd"/>
            <w:r w:rsidRPr="00E72195">
              <w:rPr>
                <w:rFonts w:ascii="Times New Roman" w:hAnsi="Times New Roman" w:cs="Times New Roman"/>
                <w:bCs/>
                <w:sz w:val="22"/>
                <w:szCs w:val="22"/>
              </w:rPr>
              <w:t>-к с.122 №103</w:t>
            </w:r>
          </w:p>
        </w:tc>
      </w:tr>
      <w:tr w:rsidR="00B01815" w:rsidRPr="00E72195" w:rsidTr="00B01815">
        <w:tc>
          <w:tcPr>
            <w:tcW w:w="1431" w:type="dxa"/>
          </w:tcPr>
          <w:p w:rsidR="00B01815" w:rsidRPr="00E72195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E72195" w:rsidRDefault="00B01815" w:rsidP="00B0181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 xml:space="preserve">Анализ и редактирование изложения.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«Слово и словосочетание»</w:t>
            </w:r>
          </w:p>
        </w:tc>
        <w:tc>
          <w:tcPr>
            <w:tcW w:w="1695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E72195">
              <w:rPr>
                <w:rFonts w:ascii="Times New Roman" w:hAnsi="Times New Roman" w:cs="Times New Roman"/>
                <w:bCs/>
                <w:sz w:val="22"/>
                <w:szCs w:val="22"/>
              </w:rPr>
              <w:t>Уч</w:t>
            </w:r>
            <w:proofErr w:type="spellEnd"/>
            <w:r w:rsidRPr="00E72195">
              <w:rPr>
                <w:rFonts w:ascii="Times New Roman" w:hAnsi="Times New Roman" w:cs="Times New Roman"/>
                <w:bCs/>
                <w:sz w:val="22"/>
                <w:szCs w:val="22"/>
              </w:rPr>
              <w:t>-к с.123</w:t>
            </w:r>
          </w:p>
        </w:tc>
      </w:tr>
      <w:tr w:rsidR="00B01815" w:rsidRPr="00E72195" w:rsidTr="00B01815">
        <w:tc>
          <w:tcPr>
            <w:tcW w:w="1431" w:type="dxa"/>
          </w:tcPr>
          <w:p w:rsidR="00B01815" w:rsidRPr="00E72195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E72195" w:rsidRDefault="00B01815" w:rsidP="00B0181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№2 по теме «Проверяемые и непроверяемые орфограммы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5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01815" w:rsidRPr="00E72195" w:rsidTr="00B01815">
        <w:tc>
          <w:tcPr>
            <w:tcW w:w="1431" w:type="dxa"/>
          </w:tcPr>
          <w:p w:rsidR="00B01815" w:rsidRPr="00E72195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E72195" w:rsidRDefault="00B01815" w:rsidP="00B0181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 xml:space="preserve">Обучающее сочинение «Инструкция изготовления елочной игрушки» </w:t>
            </w:r>
          </w:p>
        </w:tc>
        <w:tc>
          <w:tcPr>
            <w:tcW w:w="1695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2195">
              <w:rPr>
                <w:rFonts w:ascii="Times New Roman" w:hAnsi="Times New Roman" w:cs="Times New Roman"/>
                <w:bCs/>
                <w:sz w:val="22"/>
                <w:szCs w:val="22"/>
              </w:rPr>
              <w:t>Уч</w:t>
            </w:r>
            <w:proofErr w:type="spellEnd"/>
            <w:r w:rsidRPr="00E72195">
              <w:rPr>
                <w:rFonts w:ascii="Times New Roman" w:hAnsi="Times New Roman" w:cs="Times New Roman"/>
                <w:bCs/>
                <w:sz w:val="22"/>
                <w:szCs w:val="22"/>
              </w:rPr>
              <w:t>-к с.128</w:t>
            </w:r>
          </w:p>
        </w:tc>
      </w:tr>
      <w:tr w:rsidR="00B01815" w:rsidRPr="00E72195" w:rsidTr="00B01815">
        <w:tc>
          <w:tcPr>
            <w:tcW w:w="1431" w:type="dxa"/>
          </w:tcPr>
          <w:p w:rsidR="00B01815" w:rsidRPr="00E72195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E72195" w:rsidRDefault="00B01815" w:rsidP="00B0181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>Анализ и редактирование изложения.  Повторение по темам «Основная мысль текста» и « Главные члены предложения»</w:t>
            </w:r>
          </w:p>
        </w:tc>
        <w:tc>
          <w:tcPr>
            <w:tcW w:w="1695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2195">
              <w:rPr>
                <w:rFonts w:ascii="Times New Roman" w:hAnsi="Times New Roman" w:cs="Times New Roman"/>
                <w:bCs/>
                <w:sz w:val="22"/>
                <w:szCs w:val="22"/>
              </w:rPr>
              <w:t>Уч</w:t>
            </w:r>
            <w:proofErr w:type="spellEnd"/>
            <w:r w:rsidRPr="00E72195">
              <w:rPr>
                <w:rFonts w:ascii="Times New Roman" w:hAnsi="Times New Roman" w:cs="Times New Roman"/>
                <w:bCs/>
                <w:sz w:val="22"/>
                <w:szCs w:val="22"/>
              </w:rPr>
              <w:t>-к с124-127</w:t>
            </w:r>
          </w:p>
        </w:tc>
      </w:tr>
      <w:tr w:rsidR="00B01815" w:rsidRPr="00E72195" w:rsidTr="00B01815">
        <w:tc>
          <w:tcPr>
            <w:tcW w:w="1431" w:type="dxa"/>
          </w:tcPr>
          <w:p w:rsidR="00B01815" w:rsidRPr="00E72195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E72195" w:rsidRDefault="00B01815" w:rsidP="00B018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по теме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Орфограммы корня</w:t>
            </w:r>
            <w:r w:rsidRPr="00E7219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695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E72195" w:rsidRDefault="00B01815" w:rsidP="00B018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2195">
              <w:rPr>
                <w:rFonts w:ascii="Times New Roman" w:hAnsi="Times New Roman" w:cs="Times New Roman"/>
                <w:bCs/>
                <w:sz w:val="22"/>
                <w:szCs w:val="22"/>
              </w:rPr>
              <w:t>Уч</w:t>
            </w:r>
            <w:proofErr w:type="spellEnd"/>
            <w:r w:rsidRPr="00E72195">
              <w:rPr>
                <w:rFonts w:ascii="Times New Roman" w:hAnsi="Times New Roman" w:cs="Times New Roman"/>
                <w:bCs/>
                <w:sz w:val="22"/>
                <w:szCs w:val="22"/>
              </w:rPr>
              <w:t>-к с 12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6-129</w:t>
            </w:r>
          </w:p>
        </w:tc>
      </w:tr>
      <w:tr w:rsidR="00B01815" w:rsidRPr="0034037B" w:rsidTr="00B01815">
        <w:tc>
          <w:tcPr>
            <w:tcW w:w="1431" w:type="dxa"/>
          </w:tcPr>
          <w:p w:rsidR="00B01815" w:rsidRPr="0034037B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34037B" w:rsidRDefault="00B01815" w:rsidP="00B018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Главные части слова и словосочетания</w:t>
            </w:r>
          </w:p>
        </w:tc>
        <w:tc>
          <w:tcPr>
            <w:tcW w:w="1695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-к 2 часть с.6-7</w:t>
            </w:r>
          </w:p>
        </w:tc>
      </w:tr>
      <w:tr w:rsidR="00B01815" w:rsidRPr="0034037B" w:rsidTr="00B01815">
        <w:tc>
          <w:tcPr>
            <w:tcW w:w="1431" w:type="dxa"/>
          </w:tcPr>
          <w:p w:rsidR="00B01815" w:rsidRPr="0034037B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34037B" w:rsidRDefault="00B01815" w:rsidP="00B018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 xml:space="preserve">«Работа» частей речи и их форм в роли главных членов предложения </w:t>
            </w:r>
          </w:p>
        </w:tc>
        <w:tc>
          <w:tcPr>
            <w:tcW w:w="1695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8-9</w:t>
            </w:r>
          </w:p>
        </w:tc>
      </w:tr>
      <w:tr w:rsidR="00B01815" w:rsidRPr="0034037B" w:rsidTr="00B01815">
        <w:tc>
          <w:tcPr>
            <w:tcW w:w="1431" w:type="dxa"/>
          </w:tcPr>
          <w:p w:rsidR="00B01815" w:rsidRPr="0034037B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34037B" w:rsidRDefault="00B01815" w:rsidP="00B018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 xml:space="preserve">Подлежащее. Употребление личных местоимений </w:t>
            </w:r>
          </w:p>
        </w:tc>
        <w:tc>
          <w:tcPr>
            <w:tcW w:w="1695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</w:tr>
      <w:tr w:rsidR="00B01815" w:rsidRPr="0034037B" w:rsidTr="00B01815">
        <w:tc>
          <w:tcPr>
            <w:tcW w:w="1431" w:type="dxa"/>
          </w:tcPr>
          <w:p w:rsidR="00B01815" w:rsidRPr="0034037B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34037B" w:rsidRDefault="00B01815" w:rsidP="00B0181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Подлежащее. Употребление личных местоимений</w:t>
            </w:r>
          </w:p>
        </w:tc>
        <w:tc>
          <w:tcPr>
            <w:tcW w:w="1695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12-13</w:t>
            </w:r>
          </w:p>
        </w:tc>
      </w:tr>
      <w:tr w:rsidR="00B01815" w:rsidRPr="0034037B" w:rsidTr="00B01815">
        <w:tc>
          <w:tcPr>
            <w:tcW w:w="1431" w:type="dxa"/>
          </w:tcPr>
          <w:p w:rsidR="00B01815" w:rsidRPr="0034037B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34037B" w:rsidRDefault="00B01815" w:rsidP="00B0181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Подлежащее. Употребление личных местоимений</w:t>
            </w:r>
          </w:p>
        </w:tc>
        <w:tc>
          <w:tcPr>
            <w:tcW w:w="1695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14-15</w:t>
            </w:r>
          </w:p>
        </w:tc>
      </w:tr>
      <w:tr w:rsidR="00B01815" w:rsidRPr="0034037B" w:rsidTr="00B01815">
        <w:tc>
          <w:tcPr>
            <w:tcW w:w="1431" w:type="dxa"/>
          </w:tcPr>
          <w:p w:rsidR="00B01815" w:rsidRPr="0034037B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34037B" w:rsidRDefault="00B01815" w:rsidP="00B018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 xml:space="preserve">Сказуемое. Употребление форм глагола. </w:t>
            </w:r>
          </w:p>
        </w:tc>
        <w:tc>
          <w:tcPr>
            <w:tcW w:w="1695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16-17</w:t>
            </w:r>
          </w:p>
        </w:tc>
      </w:tr>
      <w:tr w:rsidR="00B01815" w:rsidRPr="0034037B" w:rsidTr="00B01815">
        <w:tc>
          <w:tcPr>
            <w:tcW w:w="1431" w:type="dxa"/>
          </w:tcPr>
          <w:p w:rsidR="00B01815" w:rsidRPr="0034037B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34037B" w:rsidRDefault="00B01815" w:rsidP="00B018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Употребление глаголов в форме прошедшего, настоящего и будущего времени</w:t>
            </w:r>
          </w:p>
        </w:tc>
        <w:tc>
          <w:tcPr>
            <w:tcW w:w="1695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18-19</w:t>
            </w:r>
          </w:p>
        </w:tc>
      </w:tr>
      <w:tr w:rsidR="00B01815" w:rsidRPr="0034037B" w:rsidTr="00B01815">
        <w:tc>
          <w:tcPr>
            <w:tcW w:w="1431" w:type="dxa"/>
          </w:tcPr>
          <w:p w:rsidR="00B01815" w:rsidRPr="0034037B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34037B" w:rsidRDefault="00B01815" w:rsidP="00B018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1695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20-21</w:t>
            </w:r>
          </w:p>
        </w:tc>
      </w:tr>
      <w:tr w:rsidR="00B01815" w:rsidRPr="0034037B" w:rsidTr="00B01815">
        <w:tc>
          <w:tcPr>
            <w:tcW w:w="1431" w:type="dxa"/>
          </w:tcPr>
          <w:p w:rsidR="00B01815" w:rsidRPr="0034037B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34037B" w:rsidRDefault="00B01815" w:rsidP="00B0181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Родовые окончания глаголов прошедшего времени</w:t>
            </w:r>
          </w:p>
        </w:tc>
        <w:tc>
          <w:tcPr>
            <w:tcW w:w="1695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22-23</w:t>
            </w:r>
          </w:p>
        </w:tc>
      </w:tr>
      <w:tr w:rsidR="00B01815" w:rsidRPr="0034037B" w:rsidTr="00B01815">
        <w:tc>
          <w:tcPr>
            <w:tcW w:w="1431" w:type="dxa"/>
          </w:tcPr>
          <w:p w:rsidR="00B01815" w:rsidRPr="0034037B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34037B" w:rsidRDefault="00B01815" w:rsidP="00B0181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Глаголы настоящего и будущего времени</w:t>
            </w:r>
          </w:p>
        </w:tc>
        <w:tc>
          <w:tcPr>
            <w:tcW w:w="1695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24-25</w:t>
            </w:r>
          </w:p>
        </w:tc>
      </w:tr>
      <w:tr w:rsidR="00B01815" w:rsidRPr="0034037B" w:rsidTr="00B01815">
        <w:tc>
          <w:tcPr>
            <w:tcW w:w="1431" w:type="dxa"/>
          </w:tcPr>
          <w:p w:rsidR="00B01815" w:rsidRPr="0034037B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34037B" w:rsidRDefault="00B01815" w:rsidP="00B0181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Глаголы настоящего и будущего времени</w:t>
            </w:r>
          </w:p>
        </w:tc>
        <w:tc>
          <w:tcPr>
            <w:tcW w:w="1695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26-27</w:t>
            </w:r>
          </w:p>
        </w:tc>
      </w:tr>
      <w:tr w:rsidR="00B01815" w:rsidRPr="0034037B" w:rsidTr="00B01815">
        <w:tc>
          <w:tcPr>
            <w:tcW w:w="1431" w:type="dxa"/>
          </w:tcPr>
          <w:p w:rsidR="00B01815" w:rsidRPr="0034037B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34037B" w:rsidRDefault="00B01815" w:rsidP="00B0181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Глаголы настоящего и будущего времени</w:t>
            </w:r>
          </w:p>
        </w:tc>
        <w:tc>
          <w:tcPr>
            <w:tcW w:w="1695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28-29</w:t>
            </w:r>
          </w:p>
        </w:tc>
      </w:tr>
      <w:tr w:rsidR="00B01815" w:rsidRPr="0034037B" w:rsidTr="00B01815">
        <w:tc>
          <w:tcPr>
            <w:tcW w:w="1431" w:type="dxa"/>
          </w:tcPr>
          <w:p w:rsidR="00B01815" w:rsidRPr="0034037B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34037B" w:rsidRDefault="00B01815" w:rsidP="00B018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подлежащего и сказуемого.  </w:t>
            </w:r>
          </w:p>
        </w:tc>
        <w:tc>
          <w:tcPr>
            <w:tcW w:w="1695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30-31</w:t>
            </w:r>
          </w:p>
        </w:tc>
      </w:tr>
      <w:tr w:rsidR="00B01815" w:rsidRPr="0034037B" w:rsidTr="00B01815">
        <w:tc>
          <w:tcPr>
            <w:tcW w:w="1431" w:type="dxa"/>
          </w:tcPr>
          <w:p w:rsidR="00B01815" w:rsidRPr="0034037B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34037B" w:rsidRDefault="00B01815" w:rsidP="00B018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Главная (основная) мысль текста (повторение, углубление)</w:t>
            </w:r>
          </w:p>
        </w:tc>
        <w:tc>
          <w:tcPr>
            <w:tcW w:w="1695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32-33</w:t>
            </w:r>
          </w:p>
        </w:tc>
      </w:tr>
      <w:tr w:rsidR="00B01815" w:rsidRPr="0034037B" w:rsidTr="00B01815">
        <w:tc>
          <w:tcPr>
            <w:tcW w:w="1431" w:type="dxa"/>
          </w:tcPr>
          <w:p w:rsidR="00B01815" w:rsidRPr="0034037B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34037B" w:rsidRDefault="00B01815" w:rsidP="00B018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работа. Инструкция по изготовлению кормушки.  </w:t>
            </w:r>
          </w:p>
        </w:tc>
        <w:tc>
          <w:tcPr>
            <w:tcW w:w="1695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38-39</w:t>
            </w:r>
          </w:p>
        </w:tc>
      </w:tr>
      <w:tr w:rsidR="00B01815" w:rsidRPr="0034037B" w:rsidTr="00B01815">
        <w:tc>
          <w:tcPr>
            <w:tcW w:w="1431" w:type="dxa"/>
          </w:tcPr>
          <w:p w:rsidR="00B01815" w:rsidRPr="0034037B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34037B" w:rsidRDefault="00B01815" w:rsidP="00B018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Анализ творческих работ. Работа над ошибками. Закрепление и повторение по теме «Части речи»</w:t>
            </w:r>
          </w:p>
        </w:tc>
        <w:tc>
          <w:tcPr>
            <w:tcW w:w="1695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1815" w:rsidRPr="0034037B" w:rsidTr="00B01815">
        <w:tc>
          <w:tcPr>
            <w:tcW w:w="1431" w:type="dxa"/>
          </w:tcPr>
          <w:p w:rsidR="00B01815" w:rsidRPr="0034037B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34037B" w:rsidRDefault="00B01815" w:rsidP="00B018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 xml:space="preserve">Диктант №4 по теме «Части речи»   </w:t>
            </w:r>
          </w:p>
        </w:tc>
        <w:tc>
          <w:tcPr>
            <w:tcW w:w="1695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1815" w:rsidRPr="0034037B" w:rsidTr="00B01815">
        <w:tc>
          <w:tcPr>
            <w:tcW w:w="1431" w:type="dxa"/>
          </w:tcPr>
          <w:p w:rsidR="00B01815" w:rsidRPr="0034037B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34037B" w:rsidRDefault="00B01815" w:rsidP="00B018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Закрепление и повторение по теме «Части речи»</w:t>
            </w:r>
          </w:p>
        </w:tc>
        <w:tc>
          <w:tcPr>
            <w:tcW w:w="1695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1815" w:rsidRPr="0034037B" w:rsidTr="00B01815">
        <w:tc>
          <w:tcPr>
            <w:tcW w:w="1431" w:type="dxa"/>
          </w:tcPr>
          <w:p w:rsidR="00B01815" w:rsidRPr="0034037B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34037B" w:rsidRDefault="00B01815" w:rsidP="00B018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 xml:space="preserve">Конкретизируем значение слов. Распространяем мысль… </w:t>
            </w:r>
          </w:p>
        </w:tc>
        <w:tc>
          <w:tcPr>
            <w:tcW w:w="1695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42-43</w:t>
            </w:r>
          </w:p>
        </w:tc>
      </w:tr>
      <w:tr w:rsidR="00B01815" w:rsidRPr="0034037B" w:rsidTr="00B01815">
        <w:tc>
          <w:tcPr>
            <w:tcW w:w="1431" w:type="dxa"/>
          </w:tcPr>
          <w:p w:rsidR="00B01815" w:rsidRPr="0034037B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34037B" w:rsidRDefault="00B01815" w:rsidP="00B018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 xml:space="preserve">Роль приставок и суффиксов в словах.   </w:t>
            </w:r>
          </w:p>
        </w:tc>
        <w:tc>
          <w:tcPr>
            <w:tcW w:w="1695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44-45</w:t>
            </w:r>
          </w:p>
        </w:tc>
      </w:tr>
      <w:tr w:rsidR="00B01815" w:rsidRPr="0034037B" w:rsidTr="00B01815">
        <w:tc>
          <w:tcPr>
            <w:tcW w:w="1431" w:type="dxa"/>
          </w:tcPr>
          <w:p w:rsidR="00B01815" w:rsidRPr="0034037B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34037B" w:rsidRDefault="00B01815" w:rsidP="00B018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Роль приставок и суффиксов в словах</w:t>
            </w:r>
          </w:p>
        </w:tc>
        <w:tc>
          <w:tcPr>
            <w:tcW w:w="1695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46-47</w:t>
            </w:r>
          </w:p>
        </w:tc>
      </w:tr>
      <w:tr w:rsidR="00B01815" w:rsidRPr="0034037B" w:rsidTr="00B01815">
        <w:tc>
          <w:tcPr>
            <w:tcW w:w="1431" w:type="dxa"/>
          </w:tcPr>
          <w:p w:rsidR="00B01815" w:rsidRPr="0034037B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34037B" w:rsidRDefault="00B01815" w:rsidP="00B018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и предлогов</w:t>
            </w:r>
          </w:p>
        </w:tc>
        <w:tc>
          <w:tcPr>
            <w:tcW w:w="1695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48-49</w:t>
            </w:r>
          </w:p>
        </w:tc>
      </w:tr>
      <w:tr w:rsidR="00B01815" w:rsidRPr="0034037B" w:rsidTr="00B01815">
        <w:tc>
          <w:tcPr>
            <w:tcW w:w="1431" w:type="dxa"/>
          </w:tcPr>
          <w:p w:rsidR="00B01815" w:rsidRPr="0034037B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34037B" w:rsidRDefault="00B01815" w:rsidP="00B018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и предлогов</w:t>
            </w:r>
          </w:p>
        </w:tc>
        <w:tc>
          <w:tcPr>
            <w:tcW w:w="1695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50-51</w:t>
            </w:r>
          </w:p>
        </w:tc>
      </w:tr>
      <w:tr w:rsidR="00B01815" w:rsidRPr="0034037B" w:rsidTr="00B01815">
        <w:tc>
          <w:tcPr>
            <w:tcW w:w="1431" w:type="dxa"/>
          </w:tcPr>
          <w:p w:rsidR="00B01815" w:rsidRPr="0034037B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34037B" w:rsidRDefault="00B01815" w:rsidP="00B018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и предлогов</w:t>
            </w:r>
          </w:p>
        </w:tc>
        <w:tc>
          <w:tcPr>
            <w:tcW w:w="1695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52-53</w:t>
            </w:r>
          </w:p>
        </w:tc>
      </w:tr>
      <w:tr w:rsidR="00B01815" w:rsidRPr="0034037B" w:rsidTr="00B01815">
        <w:tc>
          <w:tcPr>
            <w:tcW w:w="1431" w:type="dxa"/>
          </w:tcPr>
          <w:p w:rsidR="00B01815" w:rsidRPr="0034037B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34037B" w:rsidRDefault="00B01815" w:rsidP="00B018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гласных в приставках </w:t>
            </w:r>
          </w:p>
        </w:tc>
        <w:tc>
          <w:tcPr>
            <w:tcW w:w="1695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54-55</w:t>
            </w:r>
          </w:p>
        </w:tc>
      </w:tr>
      <w:tr w:rsidR="00B01815" w:rsidRPr="0034037B" w:rsidTr="00B01815">
        <w:tc>
          <w:tcPr>
            <w:tcW w:w="1431" w:type="dxa"/>
          </w:tcPr>
          <w:p w:rsidR="00B01815" w:rsidRPr="0034037B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34037B" w:rsidRDefault="00B01815" w:rsidP="00B018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приставках</w:t>
            </w:r>
          </w:p>
        </w:tc>
        <w:tc>
          <w:tcPr>
            <w:tcW w:w="1695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56-57</w:t>
            </w:r>
          </w:p>
        </w:tc>
      </w:tr>
      <w:tr w:rsidR="00B01815" w:rsidRPr="0034037B" w:rsidTr="00B01815">
        <w:tc>
          <w:tcPr>
            <w:tcW w:w="1431" w:type="dxa"/>
          </w:tcPr>
          <w:p w:rsidR="00B01815" w:rsidRPr="0034037B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34037B" w:rsidRDefault="00B01815" w:rsidP="00B018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Правописание согласных в приставках</w:t>
            </w:r>
          </w:p>
        </w:tc>
        <w:tc>
          <w:tcPr>
            <w:tcW w:w="1695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58-59</w:t>
            </w:r>
          </w:p>
        </w:tc>
      </w:tr>
      <w:tr w:rsidR="00B01815" w:rsidRPr="0034037B" w:rsidTr="00B01815">
        <w:tc>
          <w:tcPr>
            <w:tcW w:w="1431" w:type="dxa"/>
          </w:tcPr>
          <w:p w:rsidR="00B01815" w:rsidRPr="0034037B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34037B" w:rsidRDefault="00B01815" w:rsidP="00B018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Правописание согласных в приставках</w:t>
            </w:r>
          </w:p>
        </w:tc>
        <w:tc>
          <w:tcPr>
            <w:tcW w:w="1695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60-61</w:t>
            </w:r>
          </w:p>
        </w:tc>
      </w:tr>
      <w:tr w:rsidR="00B01815" w:rsidRPr="0034037B" w:rsidTr="00B01815">
        <w:tc>
          <w:tcPr>
            <w:tcW w:w="1431" w:type="dxa"/>
          </w:tcPr>
          <w:p w:rsidR="00B01815" w:rsidRPr="0034037B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34037B" w:rsidRDefault="00B01815" w:rsidP="00B018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разделительного твёрдого знака после приставок </w:t>
            </w:r>
          </w:p>
        </w:tc>
        <w:tc>
          <w:tcPr>
            <w:tcW w:w="1695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62-63</w:t>
            </w:r>
          </w:p>
        </w:tc>
      </w:tr>
      <w:tr w:rsidR="00B01815" w:rsidRPr="0034037B" w:rsidTr="00B01815">
        <w:tc>
          <w:tcPr>
            <w:tcW w:w="1431" w:type="dxa"/>
          </w:tcPr>
          <w:p w:rsidR="00B01815" w:rsidRPr="0034037B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34037B" w:rsidRDefault="00B01815" w:rsidP="00B018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Употребление разделительного твёрдого знака после приставок</w:t>
            </w:r>
          </w:p>
        </w:tc>
        <w:tc>
          <w:tcPr>
            <w:tcW w:w="1695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64-65</w:t>
            </w:r>
          </w:p>
        </w:tc>
      </w:tr>
      <w:tr w:rsidR="00B01815" w:rsidRPr="0034037B" w:rsidTr="00B01815">
        <w:tc>
          <w:tcPr>
            <w:tcW w:w="1431" w:type="dxa"/>
          </w:tcPr>
          <w:p w:rsidR="00B01815" w:rsidRPr="0034037B" w:rsidRDefault="00B01815" w:rsidP="00B01815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B01815" w:rsidRPr="0034037B" w:rsidRDefault="00B01815" w:rsidP="00B018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Употребление разделительного твёрдого знака после приставок</w:t>
            </w:r>
          </w:p>
        </w:tc>
        <w:tc>
          <w:tcPr>
            <w:tcW w:w="1695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01815" w:rsidRPr="0034037B" w:rsidRDefault="00B01815" w:rsidP="00B01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66-67</w:t>
            </w:r>
          </w:p>
        </w:tc>
      </w:tr>
      <w:tr w:rsidR="00687CC6" w:rsidRPr="0034037B" w:rsidTr="00B01815">
        <w:tc>
          <w:tcPr>
            <w:tcW w:w="1431" w:type="dxa"/>
          </w:tcPr>
          <w:p w:rsidR="00687CC6" w:rsidRPr="0034037B" w:rsidRDefault="00687CC6" w:rsidP="00687CC6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687CC6" w:rsidRPr="0034037B" w:rsidRDefault="00687CC6" w:rsidP="00687C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Творческое списывание №3 с дополнительным заданием.</w:t>
            </w:r>
          </w:p>
        </w:tc>
        <w:tc>
          <w:tcPr>
            <w:tcW w:w="1695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CC6" w:rsidRPr="0034037B" w:rsidTr="00B01815">
        <w:tc>
          <w:tcPr>
            <w:tcW w:w="1431" w:type="dxa"/>
          </w:tcPr>
          <w:p w:rsidR="00687CC6" w:rsidRPr="0034037B" w:rsidRDefault="00687CC6" w:rsidP="00687CC6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687CC6" w:rsidRPr="0034037B" w:rsidRDefault="00687CC6" w:rsidP="00687C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Диктант № 5 за 3 четверть</w:t>
            </w:r>
          </w:p>
        </w:tc>
        <w:tc>
          <w:tcPr>
            <w:tcW w:w="1695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КиДР</w:t>
            </w:r>
            <w:proofErr w:type="spellEnd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с.24-25</w:t>
            </w:r>
          </w:p>
        </w:tc>
      </w:tr>
      <w:tr w:rsidR="00687CC6" w:rsidRPr="0034037B" w:rsidTr="00B01815">
        <w:tc>
          <w:tcPr>
            <w:tcW w:w="1431" w:type="dxa"/>
          </w:tcPr>
          <w:p w:rsidR="00687CC6" w:rsidRPr="0034037B" w:rsidRDefault="00687CC6" w:rsidP="00687CC6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687CC6" w:rsidRPr="0034037B" w:rsidRDefault="00687CC6" w:rsidP="00687C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Закрепление по теме « Правописание приставок»</w:t>
            </w:r>
          </w:p>
        </w:tc>
        <w:tc>
          <w:tcPr>
            <w:tcW w:w="1695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CC6" w:rsidRPr="0034037B" w:rsidTr="00B01815">
        <w:tc>
          <w:tcPr>
            <w:tcW w:w="1431" w:type="dxa"/>
          </w:tcPr>
          <w:p w:rsidR="00687CC6" w:rsidRPr="0034037B" w:rsidRDefault="00687CC6" w:rsidP="00687CC6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687CC6" w:rsidRPr="0034037B" w:rsidRDefault="00687CC6" w:rsidP="00687C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Употребление слов с суффиксами</w:t>
            </w:r>
          </w:p>
        </w:tc>
        <w:tc>
          <w:tcPr>
            <w:tcW w:w="1695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CC6" w:rsidRPr="0034037B" w:rsidTr="00B01815">
        <w:tc>
          <w:tcPr>
            <w:tcW w:w="1431" w:type="dxa"/>
          </w:tcPr>
          <w:p w:rsidR="00687CC6" w:rsidRPr="0034037B" w:rsidRDefault="00687CC6" w:rsidP="00687CC6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687CC6" w:rsidRPr="0034037B" w:rsidRDefault="00687CC6" w:rsidP="00687C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Употребление слов с суффиксами</w:t>
            </w:r>
          </w:p>
        </w:tc>
        <w:tc>
          <w:tcPr>
            <w:tcW w:w="1695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70-71</w:t>
            </w:r>
          </w:p>
        </w:tc>
      </w:tr>
      <w:tr w:rsidR="00687CC6" w:rsidRPr="0034037B" w:rsidTr="00B01815">
        <w:tc>
          <w:tcPr>
            <w:tcW w:w="1431" w:type="dxa"/>
          </w:tcPr>
          <w:p w:rsidR="00687CC6" w:rsidRPr="0034037B" w:rsidRDefault="00687CC6" w:rsidP="00687CC6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687CC6" w:rsidRPr="0034037B" w:rsidRDefault="00687CC6" w:rsidP="00687C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слов с суффиксами. </w:t>
            </w:r>
          </w:p>
        </w:tc>
        <w:tc>
          <w:tcPr>
            <w:tcW w:w="1695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72-73</w:t>
            </w:r>
          </w:p>
        </w:tc>
      </w:tr>
      <w:tr w:rsidR="00687CC6" w:rsidRPr="0034037B" w:rsidTr="00B01815">
        <w:tc>
          <w:tcPr>
            <w:tcW w:w="1431" w:type="dxa"/>
          </w:tcPr>
          <w:p w:rsidR="00687CC6" w:rsidRPr="0034037B" w:rsidRDefault="00687CC6" w:rsidP="00687CC6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687CC6" w:rsidRPr="0034037B" w:rsidRDefault="00687CC6" w:rsidP="00687C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зависимого слова в словосочетании </w:t>
            </w:r>
          </w:p>
        </w:tc>
        <w:tc>
          <w:tcPr>
            <w:tcW w:w="1695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74-75 </w:t>
            </w:r>
          </w:p>
        </w:tc>
      </w:tr>
      <w:tr w:rsidR="00687CC6" w:rsidRPr="0034037B" w:rsidTr="00B01815">
        <w:tc>
          <w:tcPr>
            <w:tcW w:w="1431" w:type="dxa"/>
          </w:tcPr>
          <w:p w:rsidR="00687CC6" w:rsidRPr="0034037B" w:rsidRDefault="00687CC6" w:rsidP="00687CC6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687CC6" w:rsidRPr="0034037B" w:rsidRDefault="00687CC6" w:rsidP="00687C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№3 по теме «Предложение и словосочетание»</w:t>
            </w:r>
          </w:p>
        </w:tc>
        <w:tc>
          <w:tcPr>
            <w:tcW w:w="1695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76-77</w:t>
            </w:r>
          </w:p>
        </w:tc>
      </w:tr>
      <w:tr w:rsidR="00687CC6" w:rsidRPr="0034037B" w:rsidTr="00B01815">
        <w:tc>
          <w:tcPr>
            <w:tcW w:w="1431" w:type="dxa"/>
          </w:tcPr>
          <w:p w:rsidR="00687CC6" w:rsidRPr="0034037B" w:rsidRDefault="00687CC6" w:rsidP="00687CC6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687CC6" w:rsidRPr="0034037B" w:rsidRDefault="00687CC6" w:rsidP="00687C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приставками.  Обучение написанию текста объявления</w:t>
            </w:r>
          </w:p>
        </w:tc>
        <w:tc>
          <w:tcPr>
            <w:tcW w:w="1695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68-69</w:t>
            </w:r>
          </w:p>
        </w:tc>
      </w:tr>
      <w:tr w:rsidR="00687CC6" w:rsidRPr="0034037B" w:rsidTr="00B01815">
        <w:tc>
          <w:tcPr>
            <w:tcW w:w="1431" w:type="dxa"/>
          </w:tcPr>
          <w:p w:rsidR="00687CC6" w:rsidRPr="0034037B" w:rsidRDefault="00687CC6" w:rsidP="00687CC6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687CC6" w:rsidRPr="0034037B" w:rsidRDefault="00687CC6" w:rsidP="00687C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 xml:space="preserve">Обучающее изложение №5. «Март в лесу».  </w:t>
            </w:r>
          </w:p>
        </w:tc>
        <w:tc>
          <w:tcPr>
            <w:tcW w:w="1695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CC6" w:rsidRPr="0034037B" w:rsidTr="00B01815">
        <w:tc>
          <w:tcPr>
            <w:tcW w:w="1431" w:type="dxa"/>
          </w:tcPr>
          <w:p w:rsidR="00687CC6" w:rsidRPr="0034037B" w:rsidRDefault="00687CC6" w:rsidP="00687CC6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687CC6" w:rsidRPr="0034037B" w:rsidRDefault="00687CC6" w:rsidP="00687C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Анализ изложения и работа над ошибками. Закрепление по теме «Правописание приставок и предлогов»</w:t>
            </w:r>
          </w:p>
        </w:tc>
        <w:tc>
          <w:tcPr>
            <w:tcW w:w="1695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</w:tr>
      <w:tr w:rsidR="00687CC6" w:rsidRPr="0034037B" w:rsidTr="00B01815">
        <w:tc>
          <w:tcPr>
            <w:tcW w:w="1431" w:type="dxa"/>
          </w:tcPr>
          <w:p w:rsidR="00687CC6" w:rsidRPr="0034037B" w:rsidRDefault="00687CC6" w:rsidP="00687CC6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687CC6" w:rsidRPr="0034037B" w:rsidRDefault="00687CC6" w:rsidP="00687C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падежных форм имён существительных, имён прилагательных. </w:t>
            </w:r>
          </w:p>
        </w:tc>
        <w:tc>
          <w:tcPr>
            <w:tcW w:w="1695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CC6" w:rsidRPr="0034037B" w:rsidTr="00B01815">
        <w:tc>
          <w:tcPr>
            <w:tcW w:w="1431" w:type="dxa"/>
          </w:tcPr>
          <w:p w:rsidR="00687CC6" w:rsidRPr="0034037B" w:rsidRDefault="00687CC6" w:rsidP="00687CC6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687CC6" w:rsidRPr="0034037B" w:rsidRDefault="00687CC6" w:rsidP="00687C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Употребление падежных форм имён существительных, имён прилагательных.</w:t>
            </w:r>
          </w:p>
        </w:tc>
        <w:tc>
          <w:tcPr>
            <w:tcW w:w="1695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КиДР</w:t>
            </w:r>
            <w:proofErr w:type="spellEnd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с.32-35</w:t>
            </w:r>
          </w:p>
        </w:tc>
      </w:tr>
      <w:tr w:rsidR="00687CC6" w:rsidRPr="0034037B" w:rsidTr="00B01815">
        <w:tc>
          <w:tcPr>
            <w:tcW w:w="1431" w:type="dxa"/>
          </w:tcPr>
          <w:p w:rsidR="00687CC6" w:rsidRPr="0034037B" w:rsidRDefault="00687CC6" w:rsidP="00687CC6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687CC6" w:rsidRPr="0034037B" w:rsidRDefault="00687CC6" w:rsidP="00687C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Употребление падежных форм имён существительных, имён прилагательных.</w:t>
            </w:r>
          </w:p>
        </w:tc>
        <w:tc>
          <w:tcPr>
            <w:tcW w:w="1695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78-79</w:t>
            </w:r>
          </w:p>
        </w:tc>
      </w:tr>
      <w:tr w:rsidR="00687CC6" w:rsidRPr="0034037B" w:rsidTr="00B01815">
        <w:tc>
          <w:tcPr>
            <w:tcW w:w="1431" w:type="dxa"/>
          </w:tcPr>
          <w:p w:rsidR="00687CC6" w:rsidRPr="0034037B" w:rsidRDefault="00687CC6" w:rsidP="00687CC6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687CC6" w:rsidRPr="0034037B" w:rsidRDefault="00687CC6" w:rsidP="00687C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Употребление падежных форм имён существительных, имён прилагательных.</w:t>
            </w:r>
          </w:p>
        </w:tc>
        <w:tc>
          <w:tcPr>
            <w:tcW w:w="1695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80-81</w:t>
            </w:r>
          </w:p>
        </w:tc>
      </w:tr>
      <w:tr w:rsidR="00687CC6" w:rsidRPr="0034037B" w:rsidTr="00B01815">
        <w:tc>
          <w:tcPr>
            <w:tcW w:w="1431" w:type="dxa"/>
          </w:tcPr>
          <w:p w:rsidR="00687CC6" w:rsidRPr="0034037B" w:rsidRDefault="00687CC6" w:rsidP="00687CC6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687CC6" w:rsidRPr="0034037B" w:rsidRDefault="00687CC6" w:rsidP="00687C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Употребление падежных форм имён существительных, имён прилагательных, местоимений</w:t>
            </w:r>
          </w:p>
        </w:tc>
        <w:tc>
          <w:tcPr>
            <w:tcW w:w="1695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82-83</w:t>
            </w:r>
          </w:p>
        </w:tc>
      </w:tr>
      <w:tr w:rsidR="00687CC6" w:rsidRPr="0034037B" w:rsidTr="00B01815">
        <w:tc>
          <w:tcPr>
            <w:tcW w:w="1431" w:type="dxa"/>
          </w:tcPr>
          <w:p w:rsidR="00687CC6" w:rsidRPr="0034037B" w:rsidRDefault="00687CC6" w:rsidP="00687CC6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687CC6" w:rsidRPr="0034037B" w:rsidRDefault="00687CC6" w:rsidP="00687C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 с предлогами</w:t>
            </w:r>
          </w:p>
        </w:tc>
        <w:tc>
          <w:tcPr>
            <w:tcW w:w="1695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84-85</w:t>
            </w:r>
          </w:p>
        </w:tc>
      </w:tr>
      <w:tr w:rsidR="00687CC6" w:rsidRPr="0034037B" w:rsidTr="00B01815">
        <w:tc>
          <w:tcPr>
            <w:tcW w:w="1431" w:type="dxa"/>
          </w:tcPr>
          <w:p w:rsidR="00687CC6" w:rsidRPr="0034037B" w:rsidRDefault="00687CC6" w:rsidP="00687CC6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687CC6" w:rsidRPr="0034037B" w:rsidRDefault="00687CC6" w:rsidP="00687C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 с предлогами</w:t>
            </w:r>
          </w:p>
        </w:tc>
        <w:tc>
          <w:tcPr>
            <w:tcW w:w="1695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86-87</w:t>
            </w:r>
          </w:p>
        </w:tc>
      </w:tr>
      <w:tr w:rsidR="00687CC6" w:rsidRPr="0034037B" w:rsidTr="00B01815">
        <w:tc>
          <w:tcPr>
            <w:tcW w:w="1431" w:type="dxa"/>
          </w:tcPr>
          <w:p w:rsidR="00687CC6" w:rsidRPr="0034037B" w:rsidRDefault="00687CC6" w:rsidP="00687CC6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2" w:type="dxa"/>
          </w:tcPr>
          <w:p w:rsidR="00687CC6" w:rsidRPr="0034037B" w:rsidRDefault="00687CC6" w:rsidP="00687C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 xml:space="preserve">Второстепенные члены предложения </w:t>
            </w:r>
          </w:p>
        </w:tc>
        <w:tc>
          <w:tcPr>
            <w:tcW w:w="1695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88-89</w:t>
            </w:r>
          </w:p>
        </w:tc>
      </w:tr>
      <w:tr w:rsidR="00687CC6" w:rsidRPr="0034037B" w:rsidTr="00B01815">
        <w:tc>
          <w:tcPr>
            <w:tcW w:w="1431" w:type="dxa"/>
          </w:tcPr>
          <w:p w:rsidR="00687CC6" w:rsidRPr="0034037B" w:rsidRDefault="00687CC6" w:rsidP="00687CC6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687CC6" w:rsidRPr="0034037B" w:rsidRDefault="00687CC6" w:rsidP="00687C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1695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90-91</w:t>
            </w:r>
          </w:p>
        </w:tc>
      </w:tr>
      <w:tr w:rsidR="00687CC6" w:rsidRPr="0034037B" w:rsidTr="00B01815">
        <w:trPr>
          <w:trHeight w:val="362"/>
        </w:trPr>
        <w:tc>
          <w:tcPr>
            <w:tcW w:w="1431" w:type="dxa"/>
          </w:tcPr>
          <w:p w:rsidR="00687CC6" w:rsidRPr="0034037B" w:rsidRDefault="00687CC6" w:rsidP="00687CC6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687CC6" w:rsidRPr="0034037B" w:rsidRDefault="00687CC6" w:rsidP="00687C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Анализ (разбор) простого предложения</w:t>
            </w:r>
          </w:p>
        </w:tc>
        <w:tc>
          <w:tcPr>
            <w:tcW w:w="1695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92-93</w:t>
            </w:r>
          </w:p>
        </w:tc>
      </w:tr>
      <w:tr w:rsidR="00687CC6" w:rsidRPr="0034037B" w:rsidTr="00B01815">
        <w:tc>
          <w:tcPr>
            <w:tcW w:w="1431" w:type="dxa"/>
          </w:tcPr>
          <w:p w:rsidR="00687CC6" w:rsidRPr="0034037B" w:rsidRDefault="00687CC6" w:rsidP="00687CC6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687CC6" w:rsidRPr="0034037B" w:rsidRDefault="00687CC6" w:rsidP="00687C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Анализ (разбор) простого предложения</w:t>
            </w:r>
          </w:p>
        </w:tc>
        <w:tc>
          <w:tcPr>
            <w:tcW w:w="1695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94-95</w:t>
            </w:r>
          </w:p>
        </w:tc>
      </w:tr>
      <w:tr w:rsidR="00687CC6" w:rsidRPr="0034037B" w:rsidTr="00B01815">
        <w:tc>
          <w:tcPr>
            <w:tcW w:w="1431" w:type="dxa"/>
          </w:tcPr>
          <w:p w:rsidR="00687CC6" w:rsidRPr="0034037B" w:rsidRDefault="00687CC6" w:rsidP="00687CC6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687CC6" w:rsidRPr="0034037B" w:rsidRDefault="00687CC6" w:rsidP="00687C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 xml:space="preserve">Развиваем главные мысли в текстах </w:t>
            </w:r>
          </w:p>
        </w:tc>
        <w:tc>
          <w:tcPr>
            <w:tcW w:w="1695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96-97</w:t>
            </w:r>
          </w:p>
        </w:tc>
      </w:tr>
      <w:tr w:rsidR="00687CC6" w:rsidRPr="0034037B" w:rsidTr="00B01815">
        <w:tc>
          <w:tcPr>
            <w:tcW w:w="1431" w:type="dxa"/>
          </w:tcPr>
          <w:p w:rsidR="00687CC6" w:rsidRPr="0034037B" w:rsidRDefault="00687CC6" w:rsidP="00687CC6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687CC6" w:rsidRPr="0034037B" w:rsidRDefault="00687CC6" w:rsidP="00687C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 xml:space="preserve">Обучающее сочинение. Описание любимой игрушки.  </w:t>
            </w:r>
          </w:p>
        </w:tc>
        <w:tc>
          <w:tcPr>
            <w:tcW w:w="1695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С.98-99</w:t>
            </w:r>
          </w:p>
        </w:tc>
      </w:tr>
      <w:tr w:rsidR="00687CC6" w:rsidRPr="0034037B" w:rsidTr="00B01815">
        <w:tc>
          <w:tcPr>
            <w:tcW w:w="1431" w:type="dxa"/>
          </w:tcPr>
          <w:p w:rsidR="00687CC6" w:rsidRPr="0034037B" w:rsidRDefault="00687CC6" w:rsidP="00687CC6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687CC6" w:rsidRPr="0034037B" w:rsidRDefault="00687CC6" w:rsidP="00687C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Анализ сочинения. Работа над ошибками. Закрепление по теме «Анализ простого предложения»</w:t>
            </w:r>
          </w:p>
        </w:tc>
        <w:tc>
          <w:tcPr>
            <w:tcW w:w="1695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С.102-103</w:t>
            </w:r>
          </w:p>
        </w:tc>
      </w:tr>
      <w:tr w:rsidR="00687CC6" w:rsidRPr="0034037B" w:rsidTr="00B01815">
        <w:tc>
          <w:tcPr>
            <w:tcW w:w="1431" w:type="dxa"/>
          </w:tcPr>
          <w:p w:rsidR="00687CC6" w:rsidRPr="0034037B" w:rsidRDefault="00687CC6" w:rsidP="00687CC6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687CC6" w:rsidRPr="0034037B" w:rsidRDefault="00687CC6" w:rsidP="00687C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Средства языка и их анализ</w:t>
            </w:r>
          </w:p>
        </w:tc>
        <w:tc>
          <w:tcPr>
            <w:tcW w:w="1695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</w:tr>
      <w:tr w:rsidR="00687CC6" w:rsidRPr="0034037B" w:rsidTr="00B01815">
        <w:tc>
          <w:tcPr>
            <w:tcW w:w="1431" w:type="dxa"/>
          </w:tcPr>
          <w:p w:rsidR="00687CC6" w:rsidRPr="0034037B" w:rsidRDefault="00687CC6" w:rsidP="00687CC6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687CC6" w:rsidRPr="0034037B" w:rsidRDefault="00687CC6" w:rsidP="00687C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 xml:space="preserve">Называем … Слово и словосочетание </w:t>
            </w:r>
          </w:p>
        </w:tc>
        <w:tc>
          <w:tcPr>
            <w:tcW w:w="1695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</w:tr>
      <w:tr w:rsidR="00687CC6" w:rsidRPr="0034037B" w:rsidTr="00B01815">
        <w:tc>
          <w:tcPr>
            <w:tcW w:w="1431" w:type="dxa"/>
          </w:tcPr>
          <w:p w:rsidR="00687CC6" w:rsidRPr="0034037B" w:rsidRDefault="00687CC6" w:rsidP="00687CC6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687CC6" w:rsidRPr="0034037B" w:rsidRDefault="00687CC6" w:rsidP="00687C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 xml:space="preserve">Слово как часть речи. Конкретизируем значение слова </w:t>
            </w:r>
          </w:p>
        </w:tc>
        <w:tc>
          <w:tcPr>
            <w:tcW w:w="1695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110-112</w:t>
            </w:r>
          </w:p>
        </w:tc>
      </w:tr>
      <w:tr w:rsidR="00687CC6" w:rsidRPr="0034037B" w:rsidTr="00B01815">
        <w:tc>
          <w:tcPr>
            <w:tcW w:w="1431" w:type="dxa"/>
          </w:tcPr>
          <w:p w:rsidR="00687CC6" w:rsidRPr="0034037B" w:rsidRDefault="00687CC6" w:rsidP="00687CC6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687CC6" w:rsidRPr="0034037B" w:rsidRDefault="00687CC6" w:rsidP="00687C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 xml:space="preserve">Слово как часть речи. Конкретизируем значение слова </w:t>
            </w:r>
          </w:p>
        </w:tc>
        <w:tc>
          <w:tcPr>
            <w:tcW w:w="1695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110-112</w:t>
            </w:r>
          </w:p>
        </w:tc>
      </w:tr>
      <w:tr w:rsidR="00687CC6" w:rsidRPr="0034037B" w:rsidTr="00B01815">
        <w:tc>
          <w:tcPr>
            <w:tcW w:w="1431" w:type="dxa"/>
          </w:tcPr>
          <w:p w:rsidR="00687CC6" w:rsidRPr="0034037B" w:rsidRDefault="00687CC6" w:rsidP="00687CC6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687CC6" w:rsidRPr="0034037B" w:rsidRDefault="00687CC6" w:rsidP="00687C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Правописание слов</w:t>
            </w:r>
          </w:p>
        </w:tc>
        <w:tc>
          <w:tcPr>
            <w:tcW w:w="1695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</w:tr>
      <w:tr w:rsidR="00687CC6" w:rsidRPr="0034037B" w:rsidTr="00B01815">
        <w:tc>
          <w:tcPr>
            <w:tcW w:w="1431" w:type="dxa"/>
          </w:tcPr>
          <w:p w:rsidR="00687CC6" w:rsidRPr="0034037B" w:rsidRDefault="00687CC6" w:rsidP="00687CC6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687CC6" w:rsidRPr="0034037B" w:rsidRDefault="00687CC6" w:rsidP="00687C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диктант  за год</w:t>
            </w:r>
          </w:p>
        </w:tc>
        <w:tc>
          <w:tcPr>
            <w:tcW w:w="1695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CC6" w:rsidRPr="0034037B" w:rsidTr="00B01815">
        <w:tc>
          <w:tcPr>
            <w:tcW w:w="1431" w:type="dxa"/>
          </w:tcPr>
          <w:p w:rsidR="00687CC6" w:rsidRPr="0034037B" w:rsidRDefault="00687CC6" w:rsidP="00687CC6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687CC6" w:rsidRPr="0034037B" w:rsidRDefault="00687CC6" w:rsidP="00687C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 xml:space="preserve">Анализ диктанта. Работа над ошибками. Обобщение по теме «Предложение и </w:t>
            </w:r>
            <w:r w:rsidRPr="00340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текст»   </w:t>
            </w:r>
          </w:p>
        </w:tc>
        <w:tc>
          <w:tcPr>
            <w:tcW w:w="1695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CC6" w:rsidRPr="0034037B" w:rsidTr="00B01815">
        <w:tc>
          <w:tcPr>
            <w:tcW w:w="1431" w:type="dxa"/>
          </w:tcPr>
          <w:p w:rsidR="00687CC6" w:rsidRPr="0034037B" w:rsidRDefault="00687CC6" w:rsidP="00687CC6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687CC6" w:rsidRPr="0034037B" w:rsidRDefault="00687CC6" w:rsidP="00687C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Списывание №4 с дополнительным заданием.</w:t>
            </w:r>
          </w:p>
        </w:tc>
        <w:tc>
          <w:tcPr>
            <w:tcW w:w="1695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КиДР</w:t>
            </w:r>
            <w:proofErr w:type="spellEnd"/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с.40-41</w:t>
            </w:r>
          </w:p>
        </w:tc>
      </w:tr>
      <w:tr w:rsidR="00687CC6" w:rsidRPr="0034037B" w:rsidTr="00B01815">
        <w:tc>
          <w:tcPr>
            <w:tcW w:w="1431" w:type="dxa"/>
          </w:tcPr>
          <w:p w:rsidR="00687CC6" w:rsidRPr="0034037B" w:rsidRDefault="00687CC6" w:rsidP="00687CC6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687CC6" w:rsidRPr="0034037B" w:rsidRDefault="00687CC6" w:rsidP="00687C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Обучающее изложение №6  «Любопытные»</w:t>
            </w:r>
          </w:p>
        </w:tc>
        <w:tc>
          <w:tcPr>
            <w:tcW w:w="1695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С.125</w:t>
            </w:r>
          </w:p>
        </w:tc>
      </w:tr>
      <w:tr w:rsidR="00687CC6" w:rsidRPr="0034037B" w:rsidTr="00B01815">
        <w:tc>
          <w:tcPr>
            <w:tcW w:w="1431" w:type="dxa"/>
          </w:tcPr>
          <w:p w:rsidR="00687CC6" w:rsidRPr="0034037B" w:rsidRDefault="00687CC6" w:rsidP="00687CC6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687CC6" w:rsidRPr="0034037B" w:rsidRDefault="00687CC6" w:rsidP="00687C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 Обобщение по теме «Предложение и текст»   </w:t>
            </w:r>
          </w:p>
        </w:tc>
        <w:tc>
          <w:tcPr>
            <w:tcW w:w="1695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CC6" w:rsidRPr="0034037B" w:rsidTr="00687CC6">
        <w:tc>
          <w:tcPr>
            <w:tcW w:w="1431" w:type="dxa"/>
          </w:tcPr>
          <w:p w:rsidR="00687CC6" w:rsidRPr="0034037B" w:rsidRDefault="00687CC6" w:rsidP="00687CC6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687CC6" w:rsidRPr="0034037B" w:rsidRDefault="00687CC6" w:rsidP="00687C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Творческая работа. Пишем письмо….</w:t>
            </w:r>
          </w:p>
        </w:tc>
        <w:tc>
          <w:tcPr>
            <w:tcW w:w="1695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</w:tr>
      <w:tr w:rsidR="00687CC6" w:rsidRPr="0034037B" w:rsidTr="00687CC6">
        <w:tc>
          <w:tcPr>
            <w:tcW w:w="1431" w:type="dxa"/>
          </w:tcPr>
          <w:p w:rsidR="00687CC6" w:rsidRPr="0034037B" w:rsidRDefault="00687CC6" w:rsidP="00687CC6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687CC6" w:rsidRPr="0034037B" w:rsidRDefault="00687CC6" w:rsidP="00687C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Повторение. Фонетический, морфемный разбор слов</w:t>
            </w:r>
          </w:p>
        </w:tc>
        <w:tc>
          <w:tcPr>
            <w:tcW w:w="1695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</w:tr>
      <w:tr w:rsidR="00687CC6" w:rsidRPr="0034037B" w:rsidTr="00687CC6">
        <w:tc>
          <w:tcPr>
            <w:tcW w:w="1431" w:type="dxa"/>
          </w:tcPr>
          <w:p w:rsidR="00687CC6" w:rsidRPr="0034037B" w:rsidRDefault="00687CC6" w:rsidP="00687CC6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687CC6" w:rsidRPr="0034037B" w:rsidRDefault="00687CC6" w:rsidP="00687C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Повторение. Синтаксический разбор предложений</w:t>
            </w:r>
          </w:p>
        </w:tc>
        <w:tc>
          <w:tcPr>
            <w:tcW w:w="1695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</w:tr>
      <w:tr w:rsidR="00687CC6" w:rsidRPr="0034037B" w:rsidTr="00687CC6">
        <w:tc>
          <w:tcPr>
            <w:tcW w:w="1431" w:type="dxa"/>
          </w:tcPr>
          <w:p w:rsidR="00687CC6" w:rsidRPr="0034037B" w:rsidRDefault="00687CC6" w:rsidP="00687CC6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687CC6" w:rsidRPr="0034037B" w:rsidRDefault="00687CC6" w:rsidP="00687C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Проверяемые и непроверяемые орфограммы в </w:t>
            </w:r>
            <w:proofErr w:type="gramStart"/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корне слов</w:t>
            </w:r>
            <w:proofErr w:type="gramEnd"/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5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</w:tr>
      <w:tr w:rsidR="00687CC6" w:rsidRPr="0034037B" w:rsidTr="00687CC6">
        <w:tc>
          <w:tcPr>
            <w:tcW w:w="1431" w:type="dxa"/>
          </w:tcPr>
          <w:p w:rsidR="00687CC6" w:rsidRPr="0034037B" w:rsidRDefault="00687CC6" w:rsidP="00687CC6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687CC6" w:rsidRPr="0034037B" w:rsidRDefault="00687CC6" w:rsidP="00687CC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Проверяемые и непроверяемые орфограммы в </w:t>
            </w:r>
            <w:proofErr w:type="gramStart"/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корне слов</w:t>
            </w:r>
            <w:proofErr w:type="gramEnd"/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5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7B"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</w:tr>
      <w:tr w:rsidR="00687CC6" w:rsidRPr="0034037B" w:rsidTr="00687CC6">
        <w:tc>
          <w:tcPr>
            <w:tcW w:w="1431" w:type="dxa"/>
          </w:tcPr>
          <w:p w:rsidR="00687CC6" w:rsidRPr="0034037B" w:rsidRDefault="00687CC6" w:rsidP="00687CC6">
            <w:pPr>
              <w:pStyle w:val="aa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687CC6" w:rsidRPr="0034037B" w:rsidRDefault="00687CC6" w:rsidP="00687C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Проверяемые и непроверяемые орфограммы в </w:t>
            </w:r>
            <w:proofErr w:type="gramStart"/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корне слов</w:t>
            </w:r>
            <w:proofErr w:type="gramEnd"/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5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:rsidR="00687CC6" w:rsidRPr="0034037B" w:rsidRDefault="00687CC6" w:rsidP="0068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E103B" w:rsidRPr="0034037B" w:rsidRDefault="001E103B" w:rsidP="001E103B">
      <w:pPr>
        <w:rPr>
          <w:rFonts w:ascii="Times New Roman" w:hAnsi="Times New Roman" w:cs="Times New Roman"/>
          <w:sz w:val="24"/>
          <w:szCs w:val="24"/>
        </w:rPr>
      </w:pPr>
    </w:p>
    <w:p w:rsidR="00F12593" w:rsidRPr="0034037B" w:rsidRDefault="00F12593" w:rsidP="008A5F5C">
      <w:pPr>
        <w:rPr>
          <w:rFonts w:ascii="Times New Roman" w:hAnsi="Times New Roman" w:cs="Times New Roman"/>
          <w:sz w:val="24"/>
          <w:szCs w:val="24"/>
        </w:rPr>
      </w:pPr>
    </w:p>
    <w:p w:rsidR="00B87292" w:rsidRPr="0034037B" w:rsidRDefault="00B87292" w:rsidP="008A5F5C">
      <w:pPr>
        <w:rPr>
          <w:rFonts w:ascii="Times New Roman" w:hAnsi="Times New Roman" w:cs="Times New Roman"/>
          <w:sz w:val="24"/>
          <w:szCs w:val="24"/>
        </w:rPr>
      </w:pPr>
    </w:p>
    <w:p w:rsidR="00B87292" w:rsidRPr="0034037B" w:rsidRDefault="00B87292" w:rsidP="008A5F5C">
      <w:pPr>
        <w:rPr>
          <w:rFonts w:ascii="Times New Roman" w:hAnsi="Times New Roman" w:cs="Times New Roman"/>
          <w:sz w:val="24"/>
          <w:szCs w:val="24"/>
        </w:rPr>
      </w:pPr>
    </w:p>
    <w:p w:rsidR="00B87292" w:rsidRDefault="00B87292" w:rsidP="008A5F5C">
      <w:pPr>
        <w:rPr>
          <w:rFonts w:ascii="Times New Roman" w:hAnsi="Times New Roman" w:cs="Times New Roman"/>
          <w:sz w:val="24"/>
          <w:szCs w:val="24"/>
        </w:rPr>
      </w:pPr>
    </w:p>
    <w:p w:rsidR="00B87292" w:rsidRDefault="00B87292" w:rsidP="008A5F5C">
      <w:pPr>
        <w:rPr>
          <w:rFonts w:ascii="Times New Roman" w:hAnsi="Times New Roman" w:cs="Times New Roman"/>
          <w:sz w:val="24"/>
          <w:szCs w:val="24"/>
        </w:rPr>
      </w:pPr>
    </w:p>
    <w:p w:rsidR="00B87292" w:rsidRDefault="00B87292" w:rsidP="008A5F5C">
      <w:pPr>
        <w:rPr>
          <w:rFonts w:ascii="Times New Roman" w:hAnsi="Times New Roman" w:cs="Times New Roman"/>
          <w:sz w:val="24"/>
          <w:szCs w:val="24"/>
        </w:rPr>
      </w:pPr>
    </w:p>
    <w:p w:rsidR="00B87292" w:rsidRDefault="00B87292" w:rsidP="008A5F5C">
      <w:pPr>
        <w:rPr>
          <w:rFonts w:ascii="Times New Roman" w:hAnsi="Times New Roman" w:cs="Times New Roman"/>
          <w:sz w:val="24"/>
          <w:szCs w:val="24"/>
        </w:rPr>
      </w:pPr>
    </w:p>
    <w:p w:rsidR="00B87292" w:rsidRDefault="00B87292" w:rsidP="008A5F5C">
      <w:pPr>
        <w:rPr>
          <w:rFonts w:ascii="Times New Roman" w:hAnsi="Times New Roman" w:cs="Times New Roman"/>
          <w:sz w:val="24"/>
          <w:szCs w:val="24"/>
        </w:rPr>
      </w:pPr>
    </w:p>
    <w:p w:rsidR="00B87292" w:rsidRDefault="00B87292" w:rsidP="008A5F5C">
      <w:pPr>
        <w:rPr>
          <w:rFonts w:ascii="Times New Roman" w:hAnsi="Times New Roman" w:cs="Times New Roman"/>
          <w:sz w:val="24"/>
          <w:szCs w:val="24"/>
        </w:rPr>
      </w:pPr>
    </w:p>
    <w:p w:rsidR="00B87292" w:rsidRDefault="00B87292" w:rsidP="008A5F5C">
      <w:pPr>
        <w:rPr>
          <w:rFonts w:ascii="Times New Roman" w:hAnsi="Times New Roman" w:cs="Times New Roman"/>
          <w:sz w:val="24"/>
          <w:szCs w:val="24"/>
        </w:rPr>
      </w:pPr>
    </w:p>
    <w:p w:rsidR="00B87292" w:rsidRDefault="00B87292" w:rsidP="008A5F5C">
      <w:pPr>
        <w:rPr>
          <w:rFonts w:ascii="Times New Roman" w:hAnsi="Times New Roman" w:cs="Times New Roman"/>
          <w:sz w:val="24"/>
          <w:szCs w:val="24"/>
        </w:rPr>
      </w:pPr>
    </w:p>
    <w:p w:rsidR="00C26C40" w:rsidRDefault="00C26C40" w:rsidP="008A5F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7292" w:rsidRDefault="00B87292" w:rsidP="008A5F5C">
      <w:pPr>
        <w:rPr>
          <w:rFonts w:ascii="Times New Roman" w:hAnsi="Times New Roman" w:cs="Times New Roman"/>
          <w:sz w:val="24"/>
          <w:szCs w:val="24"/>
        </w:rPr>
      </w:pPr>
    </w:p>
    <w:p w:rsidR="00256CD3" w:rsidRPr="00393AF6" w:rsidRDefault="00256CD3" w:rsidP="00256CD3">
      <w:pPr>
        <w:widowControl w:val="0"/>
        <w:autoSpaceDE w:val="0"/>
        <w:autoSpaceDN w:val="0"/>
        <w:adjustRightInd w:val="0"/>
        <w:spacing w:before="63"/>
        <w:ind w:left="4947" w:right="-20"/>
        <w:rPr>
          <w:rFonts w:ascii="Times New Roman" w:hAnsi="Times New Roman" w:cs="Times New Roman"/>
          <w:sz w:val="24"/>
          <w:szCs w:val="24"/>
        </w:rPr>
      </w:pPr>
      <w:r w:rsidRPr="00393AF6">
        <w:rPr>
          <w:rFonts w:ascii="Times New Roman" w:hAnsi="Times New Roman" w:cs="Times New Roman"/>
          <w:b/>
          <w:bCs/>
          <w:sz w:val="24"/>
          <w:szCs w:val="24"/>
        </w:rPr>
        <w:lastRenderedPageBreak/>
        <w:t>Л</w:t>
      </w:r>
      <w:r w:rsidRPr="00393AF6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393AF6">
        <w:rPr>
          <w:rFonts w:ascii="Times New Roman" w:hAnsi="Times New Roman" w:cs="Times New Roman"/>
          <w:b/>
          <w:bCs/>
          <w:sz w:val="24"/>
          <w:szCs w:val="24"/>
        </w:rPr>
        <w:t>ст</w:t>
      </w:r>
      <w:r w:rsidRPr="00393AF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93AF6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393AF6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393AF6">
        <w:rPr>
          <w:rFonts w:ascii="Times New Roman" w:hAnsi="Times New Roman" w:cs="Times New Roman"/>
          <w:b/>
          <w:bCs/>
          <w:sz w:val="24"/>
          <w:szCs w:val="24"/>
        </w:rPr>
        <w:t>рре</w:t>
      </w:r>
      <w:r w:rsidRPr="00393AF6">
        <w:rPr>
          <w:rFonts w:ascii="Times New Roman" w:hAnsi="Times New Roman" w:cs="Times New Roman"/>
          <w:b/>
          <w:bCs/>
          <w:spacing w:val="-3"/>
          <w:sz w:val="24"/>
          <w:szCs w:val="24"/>
        </w:rPr>
        <w:t>к</w:t>
      </w:r>
      <w:r w:rsidRPr="00393AF6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393AF6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393AF6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93AF6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393AF6">
        <w:rPr>
          <w:rFonts w:ascii="Times New Roman" w:hAnsi="Times New Roman" w:cs="Times New Roman"/>
          <w:b/>
          <w:bCs/>
          <w:spacing w:val="-3"/>
          <w:sz w:val="24"/>
          <w:szCs w:val="24"/>
        </w:rPr>
        <w:t>в</w:t>
      </w:r>
      <w:r w:rsidRPr="00393AF6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393AF6">
        <w:rPr>
          <w:rFonts w:ascii="Times New Roman" w:hAnsi="Times New Roman" w:cs="Times New Roman"/>
          <w:b/>
          <w:bCs/>
          <w:sz w:val="24"/>
          <w:szCs w:val="24"/>
        </w:rPr>
        <w:t>и уче</w:t>
      </w:r>
      <w:r w:rsidRPr="00393AF6">
        <w:rPr>
          <w:rFonts w:ascii="Times New Roman" w:hAnsi="Times New Roman" w:cs="Times New Roman"/>
          <w:b/>
          <w:bCs/>
          <w:spacing w:val="2"/>
          <w:sz w:val="24"/>
          <w:szCs w:val="24"/>
        </w:rPr>
        <w:t>б</w:t>
      </w:r>
      <w:r w:rsidRPr="00393AF6">
        <w:rPr>
          <w:rFonts w:ascii="Times New Roman" w:hAnsi="Times New Roman" w:cs="Times New Roman"/>
          <w:b/>
          <w:bCs/>
          <w:spacing w:val="-3"/>
          <w:sz w:val="24"/>
          <w:szCs w:val="24"/>
        </w:rPr>
        <w:t>н</w:t>
      </w:r>
      <w:r w:rsidRPr="00393AF6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393AF6">
        <w:rPr>
          <w:rFonts w:ascii="Times New Roman" w:hAnsi="Times New Roman" w:cs="Times New Roman"/>
          <w:b/>
          <w:bCs/>
          <w:sz w:val="24"/>
          <w:szCs w:val="24"/>
        </w:rPr>
        <w:t xml:space="preserve">й </w:t>
      </w:r>
      <w:r w:rsidRPr="00393AF6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Pr="00393AF6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93AF6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393AF6">
        <w:rPr>
          <w:rFonts w:ascii="Times New Roman" w:hAnsi="Times New Roman" w:cs="Times New Roman"/>
          <w:b/>
          <w:bCs/>
          <w:sz w:val="24"/>
          <w:szCs w:val="24"/>
        </w:rPr>
        <w:t>гр</w:t>
      </w:r>
      <w:r w:rsidRPr="00393AF6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393AF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393AF6">
        <w:rPr>
          <w:rFonts w:ascii="Times New Roman" w:hAnsi="Times New Roman" w:cs="Times New Roman"/>
          <w:b/>
          <w:bCs/>
          <w:spacing w:val="1"/>
          <w:sz w:val="24"/>
          <w:szCs w:val="24"/>
        </w:rPr>
        <w:t>м</w:t>
      </w:r>
      <w:r w:rsidRPr="00393AF6">
        <w:rPr>
          <w:rFonts w:ascii="Times New Roman" w:hAnsi="Times New Roman" w:cs="Times New Roman"/>
          <w:b/>
          <w:bCs/>
          <w:spacing w:val="-1"/>
          <w:sz w:val="24"/>
          <w:szCs w:val="24"/>
        </w:rPr>
        <w:t>ы</w:t>
      </w:r>
      <w:r w:rsidRPr="00393AF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545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245"/>
        <w:gridCol w:w="1275"/>
        <w:gridCol w:w="3544"/>
        <w:gridCol w:w="2977"/>
        <w:gridCol w:w="1417"/>
      </w:tblGrid>
      <w:tr w:rsidR="00256CD3" w:rsidRPr="00393AF6" w:rsidTr="00B87292">
        <w:trPr>
          <w:trHeight w:hRule="exact" w:val="9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393AF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93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393AF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393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93AF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393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spacing w:line="272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393AF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393AF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</w:t>
            </w:r>
            <w:r w:rsidRPr="00393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у</w:t>
            </w:r>
            <w:r w:rsidRPr="00393AF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393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93AF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393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AC4D8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Pr="00393AF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393AF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56CD3" w:rsidRPr="00393AF6" w:rsidRDefault="00256CD3" w:rsidP="00AC4D8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пр</w:t>
            </w:r>
            <w:r w:rsidRPr="00393AF6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393A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393AF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393A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393AF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393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393AF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393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393AF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393AF6">
              <w:rPr>
                <w:rFonts w:ascii="Times New Roman" w:hAnsi="Times New Roman" w:cs="Times New Roman"/>
                <w:b/>
                <w:sz w:val="24"/>
                <w:szCs w:val="24"/>
              </w:rPr>
              <w:t>лану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AC4D8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93AF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ри</w:t>
            </w:r>
            <w:r w:rsidRPr="00393A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393AF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ин</w:t>
            </w:r>
            <w:r w:rsidRPr="00393AF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93AF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93AF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393AF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93AF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рр</w:t>
            </w:r>
            <w:r w:rsidRPr="00393A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ек</w:t>
            </w:r>
            <w:r w:rsidRPr="00393AF6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  <w:r w:rsidRPr="00393AF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393AF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393A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93AF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393AF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256CD3" w:rsidRPr="00393AF6" w:rsidRDefault="00256CD3" w:rsidP="00AC4D8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пр</w:t>
            </w:r>
            <w:r w:rsidRPr="00393AF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93A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393AF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393AF6">
              <w:rPr>
                <w:rFonts w:ascii="Times New Roman" w:hAnsi="Times New Roman" w:cs="Times New Roman"/>
                <w:b/>
                <w:sz w:val="24"/>
                <w:szCs w:val="24"/>
              </w:rPr>
              <w:t>аммы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AC4D8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393AF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93AF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рр</w:t>
            </w:r>
            <w:r w:rsidRPr="00393A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ек</w:t>
            </w:r>
            <w:r w:rsidRPr="00393AF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393A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393AF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393AF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93AF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ю</w:t>
            </w:r>
            <w:r w:rsidRPr="00393AF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щ</w:t>
            </w:r>
            <w:r w:rsidRPr="00393AF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393AF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256CD3" w:rsidRPr="00393AF6" w:rsidRDefault="00256CD3" w:rsidP="00AC4D8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93A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393AF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393AF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93AF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при</w:t>
            </w:r>
            <w:r w:rsidRPr="00393AF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я</w:t>
            </w:r>
            <w:r w:rsidRPr="00393AF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393AF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393AF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AC4D8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Pr="00393AF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393AF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56CD3" w:rsidRPr="00393AF6" w:rsidRDefault="00256CD3" w:rsidP="00AC4D8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пр</w:t>
            </w:r>
            <w:r w:rsidRPr="00393AF6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393A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393AF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393A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393AF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393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393AF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393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393AF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ф</w:t>
            </w:r>
            <w:r w:rsidRPr="00393AF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93AF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393AF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393AF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256CD3" w:rsidRPr="00393AF6" w:rsidTr="00B87292">
        <w:trPr>
          <w:trHeight w:hRule="exact" w:val="6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CD3" w:rsidRPr="00393AF6" w:rsidTr="00B87292">
        <w:trPr>
          <w:trHeight w:hRule="exact" w:val="6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CD3" w:rsidRPr="00393AF6" w:rsidTr="00B87292">
        <w:trPr>
          <w:trHeight w:hRule="exact" w:val="6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CD3" w:rsidRPr="00393AF6" w:rsidTr="00B87292">
        <w:trPr>
          <w:trHeight w:hRule="exact" w:val="6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CD3" w:rsidRPr="00393AF6" w:rsidTr="00B87292">
        <w:trPr>
          <w:trHeight w:hRule="exact" w:val="6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CD3" w:rsidRPr="00393AF6" w:rsidTr="00B87292">
        <w:trPr>
          <w:trHeight w:hRule="exact" w:val="6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CD3" w:rsidRPr="00393AF6" w:rsidTr="00B87292">
        <w:trPr>
          <w:trHeight w:hRule="exact" w:val="6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CD3" w:rsidRPr="00393AF6" w:rsidTr="00B87292">
        <w:trPr>
          <w:trHeight w:hRule="exact" w:val="6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CD3" w:rsidRPr="00393AF6" w:rsidTr="00B87292">
        <w:trPr>
          <w:trHeight w:hRule="exact" w:val="6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CD3" w:rsidRPr="00393AF6" w:rsidTr="00B87292">
        <w:trPr>
          <w:trHeight w:hRule="exact" w:val="6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CD3" w:rsidRPr="00393AF6" w:rsidTr="00B87292">
        <w:trPr>
          <w:trHeight w:hRule="exact" w:val="6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CD3" w:rsidRPr="00393AF6" w:rsidTr="00B87292">
        <w:trPr>
          <w:trHeight w:hRule="exact" w:val="6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CD3" w:rsidRPr="00393AF6" w:rsidTr="00B87292">
        <w:trPr>
          <w:trHeight w:hRule="exact" w:val="6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3" w:rsidRPr="00393AF6" w:rsidRDefault="00256CD3" w:rsidP="00944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850" w:rsidRDefault="005B3850" w:rsidP="0057024C">
      <w:pPr>
        <w:rPr>
          <w:rFonts w:ascii="Times New Roman" w:hAnsi="Times New Roman" w:cs="Times New Roman"/>
          <w:sz w:val="24"/>
          <w:szCs w:val="24"/>
        </w:rPr>
      </w:pPr>
    </w:p>
    <w:p w:rsidR="00355BFB" w:rsidRPr="00393AF6" w:rsidRDefault="00355BFB" w:rsidP="00355BFB">
      <w:pPr>
        <w:pStyle w:val="aa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3AF6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(Демкин)</w:t>
      </w:r>
    </w:p>
    <w:tbl>
      <w:tblPr>
        <w:tblStyle w:val="af1"/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189"/>
        <w:gridCol w:w="9882"/>
        <w:gridCol w:w="1379"/>
        <w:gridCol w:w="69"/>
        <w:gridCol w:w="1169"/>
        <w:gridCol w:w="70"/>
        <w:gridCol w:w="1614"/>
      </w:tblGrid>
      <w:tr w:rsidR="00AA4DCC" w:rsidRPr="00393AF6" w:rsidTr="00AA4DCC">
        <w:tc>
          <w:tcPr>
            <w:tcW w:w="1431" w:type="dxa"/>
            <w:gridSpan w:val="2"/>
            <w:vMerge w:val="restart"/>
          </w:tcPr>
          <w:p w:rsidR="00AA4DCC" w:rsidRPr="00393AF6" w:rsidRDefault="00AA4DCC" w:rsidP="00AA4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gramStart"/>
            <w:r w:rsidRPr="00393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93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882" w:type="dxa"/>
            <w:vMerge w:val="restart"/>
          </w:tcPr>
          <w:p w:rsidR="00AA4DCC" w:rsidRPr="00393AF6" w:rsidRDefault="00AA4DCC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687" w:type="dxa"/>
            <w:gridSpan w:val="4"/>
          </w:tcPr>
          <w:p w:rsidR="00AA4DCC" w:rsidRPr="00393AF6" w:rsidRDefault="00AA4DCC" w:rsidP="00AA4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14" w:type="dxa"/>
          </w:tcPr>
          <w:p w:rsidR="00AA4DCC" w:rsidRPr="00393AF6" w:rsidRDefault="00AA4DCC" w:rsidP="00AA4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5BFB" w:rsidRPr="00393AF6" w:rsidTr="00AA4DCC">
        <w:tc>
          <w:tcPr>
            <w:tcW w:w="1431" w:type="dxa"/>
            <w:gridSpan w:val="2"/>
            <w:vMerge/>
          </w:tcPr>
          <w:p w:rsidR="00355BFB" w:rsidRPr="00393AF6" w:rsidRDefault="00355BFB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2" w:type="dxa"/>
            <w:vMerge/>
          </w:tcPr>
          <w:p w:rsidR="00355BFB" w:rsidRPr="00393AF6" w:rsidRDefault="00355BFB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355BFB" w:rsidRPr="00393AF6" w:rsidRDefault="00355BFB" w:rsidP="00AA4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38" w:type="dxa"/>
            <w:gridSpan w:val="2"/>
          </w:tcPr>
          <w:p w:rsidR="00355BFB" w:rsidRPr="00393AF6" w:rsidRDefault="00355BFB" w:rsidP="00AA4D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Факт </w:t>
            </w:r>
          </w:p>
        </w:tc>
        <w:tc>
          <w:tcPr>
            <w:tcW w:w="1684" w:type="dxa"/>
            <w:gridSpan w:val="2"/>
          </w:tcPr>
          <w:p w:rsidR="00355BFB" w:rsidRPr="00393AF6" w:rsidRDefault="00355BFB" w:rsidP="00AA4D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5BFB" w:rsidRPr="00393AF6" w:rsidTr="00AA4DCC">
        <w:tc>
          <w:tcPr>
            <w:tcW w:w="15614" w:type="dxa"/>
            <w:gridSpan w:val="8"/>
          </w:tcPr>
          <w:p w:rsidR="00355BFB" w:rsidRPr="00B87292" w:rsidRDefault="00355BFB" w:rsidP="00AA4D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Язык и речь</w:t>
            </w:r>
          </w:p>
        </w:tc>
      </w:tr>
      <w:tr w:rsidR="00355BFB" w:rsidRPr="00393AF6" w:rsidTr="00AA4DCC">
        <w:tc>
          <w:tcPr>
            <w:tcW w:w="1242" w:type="dxa"/>
          </w:tcPr>
          <w:p w:rsidR="00355BFB" w:rsidRPr="00393AF6" w:rsidRDefault="00355BFB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355BFB" w:rsidRPr="00B87292" w:rsidRDefault="00355BFB" w:rsidP="00AA4DC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>Речь устная и письменная  Речевые действия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355BFB" w:rsidRPr="00B87292" w:rsidRDefault="00355BFB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355BFB" w:rsidRPr="00B87292" w:rsidRDefault="00355BFB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355BFB" w:rsidRPr="00B87292" w:rsidRDefault="00355BFB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BFB" w:rsidRPr="00393AF6" w:rsidTr="00AA4DCC">
        <w:tc>
          <w:tcPr>
            <w:tcW w:w="1242" w:type="dxa"/>
          </w:tcPr>
          <w:p w:rsidR="00355BFB" w:rsidRPr="00393AF6" w:rsidRDefault="00355BFB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355BFB" w:rsidRPr="00B87292" w:rsidRDefault="00355BFB" w:rsidP="00AA4DC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>Правила записи слов. Безударные гласные. Парные согласные. Непроизносимые согласные Обозначение на письме твердых и мягких согласных. Большая буква в именах собственных</w:t>
            </w:r>
          </w:p>
        </w:tc>
        <w:tc>
          <w:tcPr>
            <w:tcW w:w="1379" w:type="dxa"/>
            <w:shd w:val="clear" w:color="auto" w:fill="FFFFFF" w:themeFill="background1"/>
          </w:tcPr>
          <w:p w:rsidR="00355BFB" w:rsidRPr="00B87292" w:rsidRDefault="00355BFB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355BFB" w:rsidRPr="00B87292" w:rsidRDefault="00355BFB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355BFB" w:rsidRPr="00B87292" w:rsidRDefault="00355BFB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BFB" w:rsidRPr="00393AF6" w:rsidTr="00AA4DCC">
        <w:tc>
          <w:tcPr>
            <w:tcW w:w="1242" w:type="dxa"/>
          </w:tcPr>
          <w:p w:rsidR="00355BFB" w:rsidRPr="00393AF6" w:rsidRDefault="00355BFB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355BFB" w:rsidRPr="00B87292" w:rsidRDefault="00355BFB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>Слово и его значение, значимые части слова.</w:t>
            </w:r>
          </w:p>
        </w:tc>
        <w:tc>
          <w:tcPr>
            <w:tcW w:w="1379" w:type="dxa"/>
            <w:shd w:val="clear" w:color="auto" w:fill="FFFFFF" w:themeFill="background1"/>
          </w:tcPr>
          <w:p w:rsidR="00355BFB" w:rsidRPr="00B87292" w:rsidRDefault="00355BFB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355BFB" w:rsidRPr="00B87292" w:rsidRDefault="00355BFB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355BFB" w:rsidRPr="00B87292" w:rsidRDefault="00355BFB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BFB" w:rsidRPr="00393AF6" w:rsidTr="00AA4DCC">
        <w:tc>
          <w:tcPr>
            <w:tcW w:w="1242" w:type="dxa"/>
          </w:tcPr>
          <w:p w:rsidR="00355BFB" w:rsidRPr="00393AF6" w:rsidRDefault="00355BFB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355BFB" w:rsidRPr="00B87292" w:rsidRDefault="00355BFB" w:rsidP="00AA4DC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>Слово. Предложение. Текст.</w:t>
            </w:r>
          </w:p>
        </w:tc>
        <w:tc>
          <w:tcPr>
            <w:tcW w:w="1379" w:type="dxa"/>
            <w:shd w:val="clear" w:color="auto" w:fill="FFFFFF" w:themeFill="background1"/>
          </w:tcPr>
          <w:p w:rsidR="00355BFB" w:rsidRPr="00B87292" w:rsidRDefault="00355BFB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355BFB" w:rsidRPr="00B87292" w:rsidRDefault="00355BFB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355BFB" w:rsidRPr="00B87292" w:rsidRDefault="00355BFB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BFB" w:rsidRPr="00393AF6" w:rsidTr="00AA4DCC">
        <w:tc>
          <w:tcPr>
            <w:tcW w:w="1242" w:type="dxa"/>
          </w:tcPr>
          <w:p w:rsidR="00355BFB" w:rsidRPr="00393AF6" w:rsidRDefault="00355BFB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355BFB" w:rsidRPr="00B87292" w:rsidRDefault="00355BFB" w:rsidP="00AA4DC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 xml:space="preserve">Слово и словосочетание </w:t>
            </w:r>
          </w:p>
        </w:tc>
        <w:tc>
          <w:tcPr>
            <w:tcW w:w="1379" w:type="dxa"/>
            <w:shd w:val="clear" w:color="auto" w:fill="FFFFFF" w:themeFill="background1"/>
          </w:tcPr>
          <w:p w:rsidR="00355BFB" w:rsidRPr="00B87292" w:rsidRDefault="00355BFB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355BFB" w:rsidRPr="00B87292" w:rsidRDefault="00355BFB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355BFB" w:rsidRPr="00B87292" w:rsidRDefault="00355BFB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7369" w:rsidRPr="00393AF6" w:rsidTr="00AA4DCC">
        <w:tc>
          <w:tcPr>
            <w:tcW w:w="1242" w:type="dxa"/>
          </w:tcPr>
          <w:p w:rsidR="00927369" w:rsidRPr="00393AF6" w:rsidRDefault="00927369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927369" w:rsidRPr="00B87292" w:rsidRDefault="00927369" w:rsidP="00AA4DC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 xml:space="preserve">Части речи </w:t>
            </w:r>
          </w:p>
        </w:tc>
        <w:tc>
          <w:tcPr>
            <w:tcW w:w="1379" w:type="dxa"/>
            <w:shd w:val="clear" w:color="auto" w:fill="FFFFFF" w:themeFill="background1"/>
          </w:tcPr>
          <w:p w:rsidR="00927369" w:rsidRPr="00B87292" w:rsidRDefault="00927369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927369" w:rsidRPr="00B87292" w:rsidRDefault="00927369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927369" w:rsidRPr="00B87292" w:rsidRDefault="00927369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7369" w:rsidRPr="00393AF6" w:rsidTr="00AA4DCC">
        <w:tc>
          <w:tcPr>
            <w:tcW w:w="1242" w:type="dxa"/>
          </w:tcPr>
          <w:p w:rsidR="00927369" w:rsidRPr="00393AF6" w:rsidRDefault="00927369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927369" w:rsidRPr="00B87292" w:rsidRDefault="00927369" w:rsidP="00AA4DC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 xml:space="preserve">Род имён существительных </w:t>
            </w:r>
          </w:p>
        </w:tc>
        <w:tc>
          <w:tcPr>
            <w:tcW w:w="1379" w:type="dxa"/>
            <w:shd w:val="clear" w:color="auto" w:fill="FFFFFF" w:themeFill="background1"/>
          </w:tcPr>
          <w:p w:rsidR="00927369" w:rsidRPr="00B87292" w:rsidRDefault="00927369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927369" w:rsidRPr="00B87292" w:rsidRDefault="00927369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927369" w:rsidRPr="00B87292" w:rsidRDefault="00927369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7369" w:rsidRPr="00393AF6" w:rsidTr="00AA4DCC">
        <w:trPr>
          <w:trHeight w:val="480"/>
        </w:trPr>
        <w:tc>
          <w:tcPr>
            <w:tcW w:w="1242" w:type="dxa"/>
          </w:tcPr>
          <w:p w:rsidR="00927369" w:rsidRPr="00F2359C" w:rsidRDefault="00927369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5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927369" w:rsidRPr="00B87292" w:rsidRDefault="00927369" w:rsidP="00AA4DC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мягкого знака после шипящих на конце существительных женского рода (в именительном падеже) </w:t>
            </w:r>
          </w:p>
        </w:tc>
        <w:tc>
          <w:tcPr>
            <w:tcW w:w="1379" w:type="dxa"/>
            <w:shd w:val="clear" w:color="auto" w:fill="FFFFFF" w:themeFill="background1"/>
          </w:tcPr>
          <w:p w:rsidR="00927369" w:rsidRPr="00B87292" w:rsidRDefault="00927369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927369" w:rsidRPr="00B87292" w:rsidRDefault="00927369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927369" w:rsidRPr="00B87292" w:rsidRDefault="00927369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7369" w:rsidRPr="00393AF6" w:rsidTr="00AA4DCC">
        <w:tc>
          <w:tcPr>
            <w:tcW w:w="1242" w:type="dxa"/>
          </w:tcPr>
          <w:p w:rsidR="00927369" w:rsidRPr="00393AF6" w:rsidRDefault="00927369" w:rsidP="00AA4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927369" w:rsidRPr="00B87292" w:rsidRDefault="00927369" w:rsidP="00AA4DC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>Изменение имён прилагательных по родам</w:t>
            </w:r>
          </w:p>
        </w:tc>
        <w:tc>
          <w:tcPr>
            <w:tcW w:w="1379" w:type="dxa"/>
            <w:shd w:val="clear" w:color="auto" w:fill="FFFFFF" w:themeFill="background1"/>
          </w:tcPr>
          <w:p w:rsidR="00927369" w:rsidRPr="00B87292" w:rsidRDefault="00927369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927369" w:rsidRPr="00B87292" w:rsidRDefault="00927369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927369" w:rsidRPr="00B87292" w:rsidRDefault="00927369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0B17" w:rsidRPr="00393AF6" w:rsidTr="00AA4DCC">
        <w:tc>
          <w:tcPr>
            <w:tcW w:w="1242" w:type="dxa"/>
          </w:tcPr>
          <w:p w:rsidR="00EC0B17" w:rsidRPr="00F2359C" w:rsidRDefault="00EC0B17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5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>Изменение имён прилагательных по родам</w:t>
            </w:r>
          </w:p>
        </w:tc>
        <w:tc>
          <w:tcPr>
            <w:tcW w:w="1379" w:type="dxa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0B17" w:rsidRPr="00393AF6" w:rsidTr="00AA4DCC">
        <w:tc>
          <w:tcPr>
            <w:tcW w:w="1242" w:type="dxa"/>
          </w:tcPr>
          <w:p w:rsidR="00EC0B17" w:rsidRPr="00927369" w:rsidRDefault="00EC0B17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>Связь частей речи в словосочетаниях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 xml:space="preserve">  Устойчивые сочетания слов</w:t>
            </w:r>
          </w:p>
        </w:tc>
        <w:tc>
          <w:tcPr>
            <w:tcW w:w="1379" w:type="dxa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0B17" w:rsidRPr="00393AF6" w:rsidTr="00AA4DCC">
        <w:tc>
          <w:tcPr>
            <w:tcW w:w="1242" w:type="dxa"/>
          </w:tcPr>
          <w:p w:rsidR="00EC0B17" w:rsidRPr="00393AF6" w:rsidRDefault="00EC0B17" w:rsidP="00AA4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>Предложение Вопросительные и повествовательные предложения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0B17" w:rsidRPr="00393AF6" w:rsidTr="00AA4DCC">
        <w:tc>
          <w:tcPr>
            <w:tcW w:w="1242" w:type="dxa"/>
          </w:tcPr>
          <w:p w:rsidR="00EC0B17" w:rsidRPr="00393AF6" w:rsidRDefault="00EC0B17" w:rsidP="00AA4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отрицательной частицы НЕ  </w:t>
            </w:r>
          </w:p>
        </w:tc>
        <w:tc>
          <w:tcPr>
            <w:tcW w:w="1379" w:type="dxa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0B17" w:rsidRPr="00393AF6" w:rsidTr="00AA4DCC">
        <w:tc>
          <w:tcPr>
            <w:tcW w:w="1242" w:type="dxa"/>
          </w:tcPr>
          <w:p w:rsidR="00EC0B17" w:rsidRPr="00393AF6" w:rsidRDefault="00EC0B17" w:rsidP="00AA4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>Побудительные предложения. Восклицательные предложения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0B17" w:rsidRPr="00393AF6" w:rsidTr="00AA4DCC">
        <w:tc>
          <w:tcPr>
            <w:tcW w:w="1242" w:type="dxa"/>
          </w:tcPr>
          <w:p w:rsidR="00EC0B17" w:rsidRPr="00393AF6" w:rsidRDefault="00EC0B17" w:rsidP="00AA4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по итогам 1 четверти</w:t>
            </w:r>
          </w:p>
        </w:tc>
        <w:tc>
          <w:tcPr>
            <w:tcW w:w="1379" w:type="dxa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B17" w:rsidRPr="00393AF6" w:rsidTr="00AA4DCC">
        <w:tc>
          <w:tcPr>
            <w:tcW w:w="1242" w:type="dxa"/>
          </w:tcPr>
          <w:p w:rsidR="00EC0B17" w:rsidRPr="00393AF6" w:rsidRDefault="00EC0B17" w:rsidP="00AA4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EC0B17" w:rsidRDefault="00EC0B17" w:rsidP="00AA4DC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Контрольное списывание с дополнительным заданием</w:t>
            </w:r>
          </w:p>
        </w:tc>
        <w:tc>
          <w:tcPr>
            <w:tcW w:w="1379" w:type="dxa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B17" w:rsidRPr="00393AF6" w:rsidTr="00AA4DCC">
        <w:tc>
          <w:tcPr>
            <w:tcW w:w="1242" w:type="dxa"/>
          </w:tcPr>
          <w:p w:rsidR="00EC0B17" w:rsidRPr="00393AF6" w:rsidRDefault="00EC0B17" w:rsidP="00AA4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>Знаки препинания в конце предложений</w:t>
            </w:r>
          </w:p>
        </w:tc>
        <w:tc>
          <w:tcPr>
            <w:tcW w:w="1379" w:type="dxa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B17" w:rsidRPr="00393AF6" w:rsidTr="00AA4DCC">
        <w:tc>
          <w:tcPr>
            <w:tcW w:w="1242" w:type="dxa"/>
          </w:tcPr>
          <w:p w:rsidR="00EC0B17" w:rsidRPr="00393AF6" w:rsidRDefault="00EC0B17" w:rsidP="00AA4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 xml:space="preserve">Текст Повествование. </w:t>
            </w:r>
          </w:p>
        </w:tc>
        <w:tc>
          <w:tcPr>
            <w:tcW w:w="1379" w:type="dxa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0B17" w:rsidRPr="00393AF6" w:rsidTr="00AA4DCC">
        <w:tc>
          <w:tcPr>
            <w:tcW w:w="1242" w:type="dxa"/>
          </w:tcPr>
          <w:p w:rsidR="00EC0B17" w:rsidRPr="00393AF6" w:rsidRDefault="00EC0B17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Описание. Рассуждение.</w:t>
            </w:r>
          </w:p>
        </w:tc>
        <w:tc>
          <w:tcPr>
            <w:tcW w:w="1379" w:type="dxa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0B17" w:rsidRPr="00393AF6" w:rsidTr="00AA4DCC">
        <w:tc>
          <w:tcPr>
            <w:tcW w:w="1242" w:type="dxa"/>
          </w:tcPr>
          <w:p w:rsidR="00EC0B17" w:rsidRPr="00393AF6" w:rsidRDefault="00EC0B17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>Обучающее изложение №2  «Зима» Анализ изложения. Работа над ошибками.</w:t>
            </w:r>
          </w:p>
        </w:tc>
        <w:tc>
          <w:tcPr>
            <w:tcW w:w="1379" w:type="dxa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0B17" w:rsidRPr="00393AF6" w:rsidTr="00AA4DCC">
        <w:tc>
          <w:tcPr>
            <w:tcW w:w="1242" w:type="dxa"/>
          </w:tcPr>
          <w:p w:rsidR="00EC0B17" w:rsidRPr="00393AF6" w:rsidRDefault="00EC0B17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EC0B17" w:rsidRPr="00FB7434" w:rsidRDefault="00EC0B17" w:rsidP="00AA4D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434">
              <w:rPr>
                <w:rFonts w:ascii="Times New Roman" w:hAnsi="Times New Roman" w:cs="Times New Roman"/>
                <w:sz w:val="28"/>
                <w:szCs w:val="28"/>
              </w:rPr>
              <w:t>Главные части в средствах языка</w:t>
            </w:r>
          </w:p>
        </w:tc>
        <w:tc>
          <w:tcPr>
            <w:tcW w:w="1379" w:type="dxa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0B17" w:rsidRPr="00393AF6" w:rsidTr="00AA4DCC">
        <w:tc>
          <w:tcPr>
            <w:tcW w:w="1242" w:type="dxa"/>
          </w:tcPr>
          <w:p w:rsidR="00EC0B17" w:rsidRPr="00393AF6" w:rsidRDefault="00EC0B17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34">
              <w:rPr>
                <w:rFonts w:ascii="Times New Roman" w:hAnsi="Times New Roman" w:cs="Times New Roman"/>
                <w:sz w:val="28"/>
                <w:szCs w:val="28"/>
              </w:rPr>
              <w:t>Корень - главная значимая часть слова</w:t>
            </w:r>
          </w:p>
        </w:tc>
        <w:tc>
          <w:tcPr>
            <w:tcW w:w="1379" w:type="dxa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0B17" w:rsidRPr="00393AF6" w:rsidTr="00AA4DCC">
        <w:trPr>
          <w:trHeight w:val="72"/>
        </w:trPr>
        <w:tc>
          <w:tcPr>
            <w:tcW w:w="1242" w:type="dxa"/>
          </w:tcPr>
          <w:p w:rsidR="00EC0B17" w:rsidRPr="00393AF6" w:rsidRDefault="00EC0B17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EC0B17" w:rsidRPr="00FB7434" w:rsidRDefault="00EC0B17" w:rsidP="00AA4D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434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корня </w:t>
            </w:r>
          </w:p>
        </w:tc>
        <w:tc>
          <w:tcPr>
            <w:tcW w:w="1379" w:type="dxa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B17" w:rsidRPr="00393AF6" w:rsidTr="00AA4DCC">
        <w:tc>
          <w:tcPr>
            <w:tcW w:w="1242" w:type="dxa"/>
          </w:tcPr>
          <w:p w:rsidR="00EC0B17" w:rsidRPr="00393AF6" w:rsidRDefault="00EC0B17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EC0B17" w:rsidRPr="00FB7434" w:rsidRDefault="00EC0B17" w:rsidP="00AA4D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434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корня </w:t>
            </w:r>
          </w:p>
        </w:tc>
        <w:tc>
          <w:tcPr>
            <w:tcW w:w="1379" w:type="dxa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0B17" w:rsidRPr="00393AF6" w:rsidTr="00AA4DCC">
        <w:tc>
          <w:tcPr>
            <w:tcW w:w="1242" w:type="dxa"/>
          </w:tcPr>
          <w:p w:rsidR="00EC0B17" w:rsidRPr="00393AF6" w:rsidRDefault="00EC0B17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EC0B17" w:rsidRPr="00FB7434" w:rsidRDefault="00EC0B17" w:rsidP="00AA4D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434">
              <w:rPr>
                <w:rFonts w:ascii="Times New Roman" w:hAnsi="Times New Roman" w:cs="Times New Roman"/>
                <w:sz w:val="28"/>
                <w:szCs w:val="28"/>
              </w:rPr>
              <w:t>Если в корне две безударные гласные …</w:t>
            </w:r>
          </w:p>
        </w:tc>
        <w:tc>
          <w:tcPr>
            <w:tcW w:w="1379" w:type="dxa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0B17" w:rsidRPr="00393AF6" w:rsidTr="00AA4DCC">
        <w:tc>
          <w:tcPr>
            <w:tcW w:w="1242" w:type="dxa"/>
          </w:tcPr>
          <w:p w:rsidR="00EC0B17" w:rsidRPr="00393AF6" w:rsidRDefault="00EC0B17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34">
              <w:rPr>
                <w:rFonts w:ascii="Times New Roman" w:hAnsi="Times New Roman" w:cs="Times New Roman"/>
                <w:sz w:val="28"/>
                <w:szCs w:val="28"/>
              </w:rPr>
              <w:t xml:space="preserve">Если в корне две безударные гласные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Устное изложение текс</w:t>
            </w: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 xml:space="preserve">та №3 «Ухоронки». </w:t>
            </w:r>
          </w:p>
        </w:tc>
        <w:tc>
          <w:tcPr>
            <w:tcW w:w="1379" w:type="dxa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0B17" w:rsidRPr="00393AF6" w:rsidTr="00AA4DCC">
        <w:tc>
          <w:tcPr>
            <w:tcW w:w="1242" w:type="dxa"/>
          </w:tcPr>
          <w:p w:rsidR="00EC0B17" w:rsidRPr="00393AF6" w:rsidRDefault="00EC0B17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 – подлежащее, сказуемое.</w:t>
            </w:r>
          </w:p>
        </w:tc>
        <w:tc>
          <w:tcPr>
            <w:tcW w:w="1379" w:type="dxa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0B17" w:rsidRPr="00393AF6" w:rsidTr="00AA4DCC">
        <w:tc>
          <w:tcPr>
            <w:tcW w:w="1242" w:type="dxa"/>
          </w:tcPr>
          <w:p w:rsidR="00EC0B17" w:rsidRPr="00393AF6" w:rsidRDefault="00EC0B17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 – подлежащее, сказуемое.</w:t>
            </w:r>
          </w:p>
        </w:tc>
        <w:tc>
          <w:tcPr>
            <w:tcW w:w="1379" w:type="dxa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0B17" w:rsidRPr="00393AF6" w:rsidTr="00AA4DCC">
        <w:tc>
          <w:tcPr>
            <w:tcW w:w="1242" w:type="dxa"/>
          </w:tcPr>
          <w:p w:rsidR="00EC0B17" w:rsidRPr="00393AF6" w:rsidRDefault="00EC0B17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 xml:space="preserve">Главная (основная) мысль текста. </w:t>
            </w:r>
          </w:p>
        </w:tc>
        <w:tc>
          <w:tcPr>
            <w:tcW w:w="1379" w:type="dxa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0B17" w:rsidRPr="00393AF6" w:rsidTr="00AA4DCC">
        <w:tc>
          <w:tcPr>
            <w:tcW w:w="1242" w:type="dxa"/>
          </w:tcPr>
          <w:p w:rsidR="00EC0B17" w:rsidRPr="00393AF6" w:rsidRDefault="00EC0B17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 xml:space="preserve">Обучающее сочинение «Инструкция изготовления елочной игрушки» </w:t>
            </w:r>
          </w:p>
        </w:tc>
        <w:tc>
          <w:tcPr>
            <w:tcW w:w="1379" w:type="dxa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0B17" w:rsidRPr="00393AF6" w:rsidTr="00AA4DCC">
        <w:tc>
          <w:tcPr>
            <w:tcW w:w="1242" w:type="dxa"/>
          </w:tcPr>
          <w:p w:rsidR="00EC0B17" w:rsidRPr="00393AF6" w:rsidRDefault="00EC0B17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по итогам 2 четверти. Работа над ошибками</w:t>
            </w:r>
          </w:p>
        </w:tc>
        <w:tc>
          <w:tcPr>
            <w:tcW w:w="1379" w:type="dxa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0B17" w:rsidRPr="00393AF6" w:rsidTr="00AA4DCC">
        <w:tc>
          <w:tcPr>
            <w:tcW w:w="1242" w:type="dxa"/>
          </w:tcPr>
          <w:p w:rsidR="00EC0B17" w:rsidRPr="00393AF6" w:rsidRDefault="00EC0B17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>Главные части слова и словосочетания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0B17" w:rsidRPr="00393AF6" w:rsidTr="00AA4DCC">
        <w:tc>
          <w:tcPr>
            <w:tcW w:w="1242" w:type="dxa"/>
          </w:tcPr>
          <w:p w:rsidR="00EC0B17" w:rsidRPr="00393AF6" w:rsidRDefault="00EC0B17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>Главные части слова и словосочетания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EC0B17" w:rsidRPr="00B87292" w:rsidRDefault="00EC0B17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4DCC" w:rsidRPr="00393AF6" w:rsidTr="00AA4DCC">
        <w:tc>
          <w:tcPr>
            <w:tcW w:w="1242" w:type="dxa"/>
          </w:tcPr>
          <w:p w:rsidR="00AA4DCC" w:rsidRPr="00393AF6" w:rsidRDefault="00AA4DCC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 xml:space="preserve">«Работа» частей речи и их форм в роли главных членов предложения </w:t>
            </w:r>
          </w:p>
        </w:tc>
        <w:tc>
          <w:tcPr>
            <w:tcW w:w="1379" w:type="dxa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DCC" w:rsidRPr="00393AF6" w:rsidTr="00AA4DCC">
        <w:tc>
          <w:tcPr>
            <w:tcW w:w="1242" w:type="dxa"/>
          </w:tcPr>
          <w:p w:rsidR="00AA4DCC" w:rsidRPr="00393AF6" w:rsidRDefault="00AA4DCC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AA4DCC" w:rsidRPr="00AA4DCC" w:rsidRDefault="00AA4DCC" w:rsidP="00AA4DC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DCC">
              <w:rPr>
                <w:rFonts w:ascii="Times New Roman" w:hAnsi="Times New Roman" w:cs="Times New Roman"/>
                <w:sz w:val="28"/>
                <w:szCs w:val="28"/>
              </w:rPr>
              <w:t>Подлежащее. Употребление личных местоимений</w:t>
            </w:r>
          </w:p>
        </w:tc>
        <w:tc>
          <w:tcPr>
            <w:tcW w:w="1379" w:type="dxa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DCC" w:rsidRPr="00393AF6" w:rsidTr="00AA4DCC">
        <w:tc>
          <w:tcPr>
            <w:tcW w:w="1242" w:type="dxa"/>
          </w:tcPr>
          <w:p w:rsidR="00AA4DCC" w:rsidRPr="00393AF6" w:rsidRDefault="00AA4DCC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 xml:space="preserve">Сказуемое. Употребление форм глагола. </w:t>
            </w:r>
          </w:p>
        </w:tc>
        <w:tc>
          <w:tcPr>
            <w:tcW w:w="1379" w:type="dxa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DCC" w:rsidRPr="00393AF6" w:rsidTr="00AA4DCC">
        <w:tc>
          <w:tcPr>
            <w:tcW w:w="1242" w:type="dxa"/>
          </w:tcPr>
          <w:p w:rsidR="00AA4DCC" w:rsidRPr="00393AF6" w:rsidRDefault="00AA4DCC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>Употребление глаголов в форме прошедшего, настоящего и будущего времени</w:t>
            </w:r>
          </w:p>
        </w:tc>
        <w:tc>
          <w:tcPr>
            <w:tcW w:w="1379" w:type="dxa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DCC" w:rsidRPr="00393AF6" w:rsidTr="00AA4DCC">
        <w:tc>
          <w:tcPr>
            <w:tcW w:w="1242" w:type="dxa"/>
          </w:tcPr>
          <w:p w:rsidR="00AA4DCC" w:rsidRPr="00393AF6" w:rsidRDefault="00AA4DCC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1379" w:type="dxa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DCC" w:rsidRPr="00393AF6" w:rsidTr="00AA4DCC">
        <w:tc>
          <w:tcPr>
            <w:tcW w:w="1242" w:type="dxa"/>
          </w:tcPr>
          <w:p w:rsidR="00AA4DCC" w:rsidRPr="00393AF6" w:rsidRDefault="00AA4DCC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1379" w:type="dxa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DCC" w:rsidRPr="00393AF6" w:rsidTr="00AA4DCC">
        <w:tc>
          <w:tcPr>
            <w:tcW w:w="1242" w:type="dxa"/>
          </w:tcPr>
          <w:p w:rsidR="00AA4DCC" w:rsidRPr="00393AF6" w:rsidRDefault="00AA4DCC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>Глаголы настоящего и будущего времени</w:t>
            </w:r>
          </w:p>
        </w:tc>
        <w:tc>
          <w:tcPr>
            <w:tcW w:w="1379" w:type="dxa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DCC" w:rsidRPr="00393AF6" w:rsidTr="00AA4DCC">
        <w:tc>
          <w:tcPr>
            <w:tcW w:w="1242" w:type="dxa"/>
          </w:tcPr>
          <w:p w:rsidR="00AA4DCC" w:rsidRPr="00355BFB" w:rsidRDefault="00AA4DCC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55BF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подлежащего и сказуемого.  </w:t>
            </w:r>
          </w:p>
        </w:tc>
        <w:tc>
          <w:tcPr>
            <w:tcW w:w="1379" w:type="dxa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DCC" w:rsidRPr="00393AF6" w:rsidTr="00AA4DCC">
        <w:tc>
          <w:tcPr>
            <w:tcW w:w="1242" w:type="dxa"/>
          </w:tcPr>
          <w:p w:rsidR="00AA4DCC" w:rsidRPr="00355BFB" w:rsidRDefault="00AA4DCC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55B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>Роль приставок и суффиксов в словах</w:t>
            </w:r>
          </w:p>
        </w:tc>
        <w:tc>
          <w:tcPr>
            <w:tcW w:w="1379" w:type="dxa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DCC" w:rsidRPr="00393AF6" w:rsidTr="00AA4DCC">
        <w:tc>
          <w:tcPr>
            <w:tcW w:w="1242" w:type="dxa"/>
          </w:tcPr>
          <w:p w:rsidR="00AA4DCC" w:rsidRPr="00454707" w:rsidRDefault="00AA4DCC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и предлогов</w:t>
            </w:r>
          </w:p>
        </w:tc>
        <w:tc>
          <w:tcPr>
            <w:tcW w:w="1379" w:type="dxa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DCC" w:rsidRPr="00393AF6" w:rsidTr="00AA4DCC">
        <w:tc>
          <w:tcPr>
            <w:tcW w:w="1242" w:type="dxa"/>
          </w:tcPr>
          <w:p w:rsidR="00AA4DCC" w:rsidRPr="00454707" w:rsidRDefault="00AA4DCC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и предлогов</w:t>
            </w:r>
          </w:p>
        </w:tc>
        <w:tc>
          <w:tcPr>
            <w:tcW w:w="1379" w:type="dxa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DCC" w:rsidRPr="00393AF6" w:rsidTr="00AA4DCC">
        <w:tc>
          <w:tcPr>
            <w:tcW w:w="1242" w:type="dxa"/>
          </w:tcPr>
          <w:p w:rsidR="00AA4DCC" w:rsidRPr="00393AF6" w:rsidRDefault="00AA4DCC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разделительного твёрдого знака после приставок </w:t>
            </w:r>
          </w:p>
        </w:tc>
        <w:tc>
          <w:tcPr>
            <w:tcW w:w="1379" w:type="dxa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DCC" w:rsidRPr="00393AF6" w:rsidTr="00AA4DCC">
        <w:tc>
          <w:tcPr>
            <w:tcW w:w="1242" w:type="dxa"/>
            <w:shd w:val="clear" w:color="auto" w:fill="FFFFFF" w:themeFill="background1"/>
          </w:tcPr>
          <w:p w:rsidR="00AA4DCC" w:rsidRPr="00393AF6" w:rsidRDefault="00AA4DCC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>Употребление слов с суффиксами</w:t>
            </w:r>
          </w:p>
        </w:tc>
        <w:tc>
          <w:tcPr>
            <w:tcW w:w="1379" w:type="dxa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DCC" w:rsidRPr="00393AF6" w:rsidTr="00AA4DCC">
        <w:tc>
          <w:tcPr>
            <w:tcW w:w="1242" w:type="dxa"/>
            <w:shd w:val="clear" w:color="auto" w:fill="FFFFFF" w:themeFill="background1"/>
          </w:tcPr>
          <w:p w:rsidR="00AA4DCC" w:rsidRPr="00393AF6" w:rsidRDefault="00AA4DCC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зависимого слова в словосочетании </w:t>
            </w:r>
          </w:p>
        </w:tc>
        <w:tc>
          <w:tcPr>
            <w:tcW w:w="1379" w:type="dxa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DCC" w:rsidRPr="00393AF6" w:rsidTr="00AA4DCC">
        <w:tc>
          <w:tcPr>
            <w:tcW w:w="1242" w:type="dxa"/>
            <w:shd w:val="clear" w:color="auto" w:fill="FFFFFF" w:themeFill="background1"/>
          </w:tcPr>
          <w:p w:rsidR="00AA4DCC" w:rsidRPr="00393AF6" w:rsidRDefault="00AA4DCC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зависимого слова в словосочетании </w:t>
            </w:r>
          </w:p>
        </w:tc>
        <w:tc>
          <w:tcPr>
            <w:tcW w:w="1379" w:type="dxa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DCC" w:rsidRPr="00393AF6" w:rsidTr="00AA4DCC">
        <w:tc>
          <w:tcPr>
            <w:tcW w:w="1242" w:type="dxa"/>
            <w:shd w:val="clear" w:color="auto" w:fill="FFFFFF" w:themeFill="background1"/>
          </w:tcPr>
          <w:p w:rsidR="00AA4DCC" w:rsidRPr="00393AF6" w:rsidRDefault="00AA4DCC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по итогам 3 четверти. Работа над ошибками.</w:t>
            </w:r>
          </w:p>
        </w:tc>
        <w:tc>
          <w:tcPr>
            <w:tcW w:w="1379" w:type="dxa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DCC" w:rsidRPr="00393AF6" w:rsidTr="00AA4DCC">
        <w:tc>
          <w:tcPr>
            <w:tcW w:w="1242" w:type="dxa"/>
            <w:shd w:val="clear" w:color="auto" w:fill="FFFFFF" w:themeFill="background1"/>
          </w:tcPr>
          <w:p w:rsidR="00AA4DCC" w:rsidRPr="00393AF6" w:rsidRDefault="00AA4DCC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>Обучающее изложение №5. «Март в лесу».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ошибками.</w:t>
            </w: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79" w:type="dxa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DCC" w:rsidRPr="00393AF6" w:rsidTr="00AA4DCC">
        <w:tc>
          <w:tcPr>
            <w:tcW w:w="1242" w:type="dxa"/>
          </w:tcPr>
          <w:p w:rsidR="00AA4DCC" w:rsidRPr="00393AF6" w:rsidRDefault="00AA4DCC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>Употребление падежных форм имён существительных, имён прилагательных.</w:t>
            </w:r>
          </w:p>
        </w:tc>
        <w:tc>
          <w:tcPr>
            <w:tcW w:w="1379" w:type="dxa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DCC" w:rsidRPr="00393AF6" w:rsidTr="00AA4DCC">
        <w:tc>
          <w:tcPr>
            <w:tcW w:w="1242" w:type="dxa"/>
          </w:tcPr>
          <w:p w:rsidR="00AA4DCC" w:rsidRPr="00393AF6" w:rsidRDefault="00AA4DCC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>Употребление падежных форм имён существительных, имён прилагательных.</w:t>
            </w:r>
          </w:p>
        </w:tc>
        <w:tc>
          <w:tcPr>
            <w:tcW w:w="1379" w:type="dxa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DCC" w:rsidRPr="00393AF6" w:rsidTr="00AA4DCC">
        <w:tc>
          <w:tcPr>
            <w:tcW w:w="1242" w:type="dxa"/>
          </w:tcPr>
          <w:p w:rsidR="00AA4DCC" w:rsidRPr="00393AF6" w:rsidRDefault="00AA4DCC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>Употребление падежных форм имён существительных, имён прилагательных</w:t>
            </w:r>
          </w:p>
        </w:tc>
        <w:tc>
          <w:tcPr>
            <w:tcW w:w="1379" w:type="dxa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DCC" w:rsidRPr="00393AF6" w:rsidTr="00AA4DCC">
        <w:tc>
          <w:tcPr>
            <w:tcW w:w="1242" w:type="dxa"/>
          </w:tcPr>
          <w:p w:rsidR="00AA4DCC" w:rsidRPr="00393AF6" w:rsidRDefault="00AA4DCC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71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>Употребление падежных форм имён существительных, имён прилагательных, местоимений</w:t>
            </w:r>
          </w:p>
        </w:tc>
        <w:tc>
          <w:tcPr>
            <w:tcW w:w="1379" w:type="dxa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AA4DCC" w:rsidRPr="00B87292" w:rsidRDefault="00AA4DCC" w:rsidP="00AA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DCC" w:rsidRPr="00393AF6" w:rsidTr="00AA4DCC">
        <w:tc>
          <w:tcPr>
            <w:tcW w:w="1242" w:type="dxa"/>
          </w:tcPr>
          <w:p w:rsidR="00AA4DCC" w:rsidRPr="00FB7434" w:rsidRDefault="00AA4DCC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10071" w:type="dxa"/>
            <w:gridSpan w:val="2"/>
          </w:tcPr>
          <w:p w:rsidR="00AA4DCC" w:rsidRPr="00B87292" w:rsidRDefault="00AA4DCC" w:rsidP="00AA4D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>Употребление падежных форм имён существительных, имён прилагательных, местоимений</w:t>
            </w:r>
          </w:p>
        </w:tc>
        <w:tc>
          <w:tcPr>
            <w:tcW w:w="1379" w:type="dxa"/>
          </w:tcPr>
          <w:p w:rsidR="00AA4DCC" w:rsidRPr="00507BD3" w:rsidRDefault="00AA4DCC" w:rsidP="00AA4D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AA4DCC" w:rsidRPr="00393AF6" w:rsidRDefault="00AA4DCC" w:rsidP="00AA4D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AA4DCC" w:rsidRPr="00797E17" w:rsidRDefault="00AA4DCC" w:rsidP="00AA4D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DCC" w:rsidRPr="00393AF6" w:rsidTr="00AA4DCC">
        <w:tc>
          <w:tcPr>
            <w:tcW w:w="1242" w:type="dxa"/>
          </w:tcPr>
          <w:p w:rsidR="00AA4DCC" w:rsidRPr="00393AF6" w:rsidRDefault="00AA4DCC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71" w:type="dxa"/>
            <w:gridSpan w:val="2"/>
          </w:tcPr>
          <w:p w:rsidR="00AA4DCC" w:rsidRPr="00B87292" w:rsidRDefault="00AA4DCC" w:rsidP="00AA4D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 с предлогами</w:t>
            </w:r>
          </w:p>
        </w:tc>
        <w:tc>
          <w:tcPr>
            <w:tcW w:w="1379" w:type="dxa"/>
          </w:tcPr>
          <w:p w:rsidR="00AA4DCC" w:rsidRPr="00507BD3" w:rsidRDefault="00AA4DCC" w:rsidP="00AA4D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AA4DCC" w:rsidRPr="00393AF6" w:rsidRDefault="00AA4DCC" w:rsidP="00AA4D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AA4DCC" w:rsidRPr="00797E17" w:rsidRDefault="00AA4DCC" w:rsidP="00AA4D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DCC" w:rsidRPr="00393AF6" w:rsidTr="00AA4DCC">
        <w:tc>
          <w:tcPr>
            <w:tcW w:w="1242" w:type="dxa"/>
          </w:tcPr>
          <w:p w:rsidR="00AA4DCC" w:rsidRPr="00FB7434" w:rsidRDefault="00AA4DCC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3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071" w:type="dxa"/>
            <w:gridSpan w:val="2"/>
          </w:tcPr>
          <w:p w:rsidR="00AA4DCC" w:rsidRPr="00B87292" w:rsidRDefault="00AA4DCC" w:rsidP="00AA4D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 с предлогами</w:t>
            </w:r>
          </w:p>
        </w:tc>
        <w:tc>
          <w:tcPr>
            <w:tcW w:w="1379" w:type="dxa"/>
          </w:tcPr>
          <w:p w:rsidR="00AA4DCC" w:rsidRPr="00507BD3" w:rsidRDefault="00AA4DCC" w:rsidP="00AA4D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AA4DCC" w:rsidRPr="00393AF6" w:rsidRDefault="00AA4DCC" w:rsidP="00AA4D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AA4DCC" w:rsidRPr="00797E17" w:rsidRDefault="00AA4DCC" w:rsidP="00AA4D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DCC" w:rsidRPr="00393AF6" w:rsidTr="00AA4DCC">
        <w:tc>
          <w:tcPr>
            <w:tcW w:w="1242" w:type="dxa"/>
          </w:tcPr>
          <w:p w:rsidR="00AA4DCC" w:rsidRPr="00FB7434" w:rsidRDefault="00AA4DCC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3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071" w:type="dxa"/>
            <w:gridSpan w:val="2"/>
          </w:tcPr>
          <w:p w:rsidR="00AA4DCC" w:rsidRPr="00B87292" w:rsidRDefault="00AA4DCC" w:rsidP="00AA4D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Обучающее сочинение. Инструкция по изготовлению кормушки</w:t>
            </w:r>
          </w:p>
        </w:tc>
        <w:tc>
          <w:tcPr>
            <w:tcW w:w="1379" w:type="dxa"/>
          </w:tcPr>
          <w:p w:rsidR="00AA4DCC" w:rsidRPr="00507BD3" w:rsidRDefault="00AA4DCC" w:rsidP="00AA4D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AA4DCC" w:rsidRPr="00393AF6" w:rsidRDefault="00AA4DCC" w:rsidP="00AA4D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AA4DCC" w:rsidRPr="00797E17" w:rsidRDefault="00AA4DCC" w:rsidP="00AA4D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DCC" w:rsidRPr="00393AF6" w:rsidTr="00AA4DCC">
        <w:tc>
          <w:tcPr>
            <w:tcW w:w="1242" w:type="dxa"/>
          </w:tcPr>
          <w:p w:rsidR="00AA4DCC" w:rsidRPr="00FB7434" w:rsidRDefault="00AA4DCC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3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071" w:type="dxa"/>
            <w:gridSpan w:val="2"/>
          </w:tcPr>
          <w:p w:rsidR="00AA4DCC" w:rsidRPr="00B87292" w:rsidRDefault="00AA4DCC" w:rsidP="00AA4D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 xml:space="preserve">Второстепенные члены предложения </w:t>
            </w:r>
          </w:p>
        </w:tc>
        <w:tc>
          <w:tcPr>
            <w:tcW w:w="1448" w:type="dxa"/>
            <w:gridSpan w:val="2"/>
          </w:tcPr>
          <w:p w:rsidR="00AA4DCC" w:rsidRPr="00507BD3" w:rsidRDefault="00AA4DCC" w:rsidP="00AA4D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AA4DCC" w:rsidRPr="00393AF6" w:rsidRDefault="00AA4DCC" w:rsidP="00AA4D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AA4DCC" w:rsidRPr="009B657F" w:rsidRDefault="00AA4DCC" w:rsidP="00AA4DC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A4DCC" w:rsidRPr="00393AF6" w:rsidTr="00AA4DCC">
        <w:tc>
          <w:tcPr>
            <w:tcW w:w="1242" w:type="dxa"/>
          </w:tcPr>
          <w:p w:rsidR="00AA4DCC" w:rsidRPr="00FB7434" w:rsidRDefault="00AA4DCC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3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71" w:type="dxa"/>
            <w:gridSpan w:val="2"/>
          </w:tcPr>
          <w:p w:rsidR="00AA4DCC" w:rsidRPr="00B87292" w:rsidRDefault="00AA4DCC" w:rsidP="00AA4D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 xml:space="preserve">Второстепенные члены предложения </w:t>
            </w:r>
          </w:p>
        </w:tc>
        <w:tc>
          <w:tcPr>
            <w:tcW w:w="1448" w:type="dxa"/>
            <w:gridSpan w:val="2"/>
          </w:tcPr>
          <w:p w:rsidR="00AA4DCC" w:rsidRPr="00507BD3" w:rsidRDefault="00AA4DCC" w:rsidP="00AA4D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AA4DCC" w:rsidRPr="00393AF6" w:rsidRDefault="00AA4DCC" w:rsidP="00AA4D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AA4DCC" w:rsidRPr="009B657F" w:rsidRDefault="00AA4DCC" w:rsidP="00AA4DC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A4DCC" w:rsidRPr="00393AF6" w:rsidTr="00AA4DCC">
        <w:tc>
          <w:tcPr>
            <w:tcW w:w="1242" w:type="dxa"/>
          </w:tcPr>
          <w:p w:rsidR="00AA4DCC" w:rsidRPr="00FB7434" w:rsidRDefault="00AA4DCC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071" w:type="dxa"/>
            <w:gridSpan w:val="2"/>
          </w:tcPr>
          <w:p w:rsidR="00AA4DCC" w:rsidRPr="00B87292" w:rsidRDefault="00AA4DCC" w:rsidP="00AA4D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>Анализ (разбор) простого предложения</w:t>
            </w:r>
          </w:p>
        </w:tc>
        <w:tc>
          <w:tcPr>
            <w:tcW w:w="1448" w:type="dxa"/>
            <w:gridSpan w:val="2"/>
          </w:tcPr>
          <w:p w:rsidR="00AA4DCC" w:rsidRPr="00507BD3" w:rsidRDefault="00AA4DCC" w:rsidP="00AA4D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AA4DCC" w:rsidRPr="00393AF6" w:rsidRDefault="00AA4DCC" w:rsidP="00AA4D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AA4DCC" w:rsidRPr="009B657F" w:rsidRDefault="00AA4DCC" w:rsidP="00AA4DC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A4DCC" w:rsidRPr="00393AF6" w:rsidTr="00AA4DCC">
        <w:trPr>
          <w:trHeight w:val="197"/>
        </w:trPr>
        <w:tc>
          <w:tcPr>
            <w:tcW w:w="1242" w:type="dxa"/>
          </w:tcPr>
          <w:p w:rsidR="00AA4DCC" w:rsidRDefault="00AA4DCC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071" w:type="dxa"/>
            <w:gridSpan w:val="2"/>
          </w:tcPr>
          <w:p w:rsidR="00AA4DCC" w:rsidRPr="00B87292" w:rsidRDefault="00AA4DCC" w:rsidP="00AA4D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 xml:space="preserve">Развиваем главные мысли в текстах </w:t>
            </w:r>
          </w:p>
        </w:tc>
        <w:tc>
          <w:tcPr>
            <w:tcW w:w="1448" w:type="dxa"/>
            <w:gridSpan w:val="2"/>
          </w:tcPr>
          <w:p w:rsidR="00AA4DCC" w:rsidRDefault="00AA4DCC" w:rsidP="00AA4D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AA4DCC" w:rsidRPr="00393AF6" w:rsidRDefault="00AA4DCC" w:rsidP="00AA4D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AA4DCC" w:rsidRPr="009B657F" w:rsidRDefault="00AA4DCC" w:rsidP="00AA4DC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A4DCC" w:rsidRPr="00393AF6" w:rsidTr="00AA4DCC">
        <w:tc>
          <w:tcPr>
            <w:tcW w:w="1242" w:type="dxa"/>
          </w:tcPr>
          <w:p w:rsidR="00AA4DCC" w:rsidRPr="00FB7434" w:rsidRDefault="00AA4DCC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3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071" w:type="dxa"/>
            <w:gridSpan w:val="2"/>
          </w:tcPr>
          <w:p w:rsidR="00AA4DCC" w:rsidRPr="00B87292" w:rsidRDefault="00AA4DCC" w:rsidP="00AA4D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Списывание с дополнительным заданием</w:t>
            </w:r>
          </w:p>
        </w:tc>
        <w:tc>
          <w:tcPr>
            <w:tcW w:w="1448" w:type="dxa"/>
            <w:gridSpan w:val="2"/>
          </w:tcPr>
          <w:p w:rsidR="00AA4DCC" w:rsidRDefault="00AA4DCC" w:rsidP="00AA4D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AA4DCC" w:rsidRPr="00393AF6" w:rsidRDefault="00AA4DCC" w:rsidP="00AA4D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AA4DCC" w:rsidRPr="009B657F" w:rsidRDefault="00AA4DCC" w:rsidP="00AA4DC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A4DCC" w:rsidRPr="00393AF6" w:rsidTr="00AA4DCC">
        <w:tc>
          <w:tcPr>
            <w:tcW w:w="1242" w:type="dxa"/>
          </w:tcPr>
          <w:p w:rsidR="00AA4DCC" w:rsidRPr="00FB7434" w:rsidRDefault="00AA4DCC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3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071" w:type="dxa"/>
            <w:gridSpan w:val="2"/>
          </w:tcPr>
          <w:p w:rsidR="00AA4DCC" w:rsidRPr="00B87292" w:rsidRDefault="00AA4DCC" w:rsidP="00AA4D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>Правописание слов</w:t>
            </w:r>
          </w:p>
        </w:tc>
        <w:tc>
          <w:tcPr>
            <w:tcW w:w="1448" w:type="dxa"/>
            <w:gridSpan w:val="2"/>
          </w:tcPr>
          <w:p w:rsidR="00AA4DCC" w:rsidRPr="00507BD3" w:rsidRDefault="00AA4DCC" w:rsidP="00AA4D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AA4DCC" w:rsidRPr="00393AF6" w:rsidRDefault="00AA4DCC" w:rsidP="00AA4D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AA4DCC" w:rsidRPr="009B657F" w:rsidRDefault="00AA4DCC" w:rsidP="00AA4DC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A4DCC" w:rsidRPr="00393AF6" w:rsidTr="00AA4DCC">
        <w:tc>
          <w:tcPr>
            <w:tcW w:w="1242" w:type="dxa"/>
          </w:tcPr>
          <w:p w:rsidR="00AA4DCC" w:rsidRPr="00FB7434" w:rsidRDefault="00AA4DCC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3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071" w:type="dxa"/>
            <w:gridSpan w:val="2"/>
          </w:tcPr>
          <w:p w:rsidR="00AA4DCC" w:rsidRPr="00B87292" w:rsidRDefault="00AA4DCC" w:rsidP="00AA4D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2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Предложение. Текст </w:t>
            </w:r>
          </w:p>
        </w:tc>
        <w:tc>
          <w:tcPr>
            <w:tcW w:w="1448" w:type="dxa"/>
            <w:gridSpan w:val="2"/>
          </w:tcPr>
          <w:p w:rsidR="00AA4DCC" w:rsidRPr="00507BD3" w:rsidRDefault="00AA4DCC" w:rsidP="00AA4D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AA4DCC" w:rsidRPr="00393AF6" w:rsidRDefault="00AA4DCC" w:rsidP="00AA4D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AA4DCC" w:rsidRPr="009B657F" w:rsidRDefault="00AA4DCC" w:rsidP="00AA4DC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A4DCC" w:rsidRPr="00393AF6" w:rsidTr="00AA4DCC">
        <w:tc>
          <w:tcPr>
            <w:tcW w:w="1242" w:type="dxa"/>
          </w:tcPr>
          <w:p w:rsidR="00AA4DCC" w:rsidRPr="00FB7434" w:rsidRDefault="00AA4DCC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3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071" w:type="dxa"/>
            <w:gridSpan w:val="2"/>
          </w:tcPr>
          <w:p w:rsidR="00AA4DCC" w:rsidRPr="00B87292" w:rsidRDefault="00AA4DCC" w:rsidP="00AA4D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Проверяемые и непроверяемые орфограммы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 слов</w:t>
            </w:r>
            <w:proofErr w:type="gramEnd"/>
          </w:p>
        </w:tc>
        <w:tc>
          <w:tcPr>
            <w:tcW w:w="1448" w:type="dxa"/>
            <w:gridSpan w:val="2"/>
          </w:tcPr>
          <w:p w:rsidR="00AA4DCC" w:rsidRPr="00507BD3" w:rsidRDefault="00AA4DCC" w:rsidP="00AA4D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AA4DCC" w:rsidRPr="00393AF6" w:rsidRDefault="00AA4DCC" w:rsidP="00AA4D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AA4DCC" w:rsidRPr="009B657F" w:rsidRDefault="00AA4DCC" w:rsidP="00AA4DC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A4DCC" w:rsidRPr="00393AF6" w:rsidTr="00AA4DCC">
        <w:tc>
          <w:tcPr>
            <w:tcW w:w="1242" w:type="dxa"/>
          </w:tcPr>
          <w:p w:rsidR="00AA4DCC" w:rsidRPr="00FB7434" w:rsidRDefault="00AA4DCC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3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071" w:type="dxa"/>
            <w:gridSpan w:val="2"/>
          </w:tcPr>
          <w:p w:rsidR="00AA4DCC" w:rsidRPr="00B87292" w:rsidRDefault="00AA4DCC" w:rsidP="00AA4D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диктант за год</w:t>
            </w:r>
          </w:p>
        </w:tc>
        <w:tc>
          <w:tcPr>
            <w:tcW w:w="1448" w:type="dxa"/>
            <w:gridSpan w:val="2"/>
          </w:tcPr>
          <w:p w:rsidR="00AA4DCC" w:rsidRPr="00507BD3" w:rsidRDefault="00AA4DCC" w:rsidP="00AA4D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AA4DCC" w:rsidRPr="00393AF6" w:rsidRDefault="00AA4DCC" w:rsidP="00AA4D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AA4DCC" w:rsidRPr="009B657F" w:rsidRDefault="00AA4DCC" w:rsidP="00AA4DC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A4DCC" w:rsidRPr="00393AF6" w:rsidTr="00AA4DCC">
        <w:tc>
          <w:tcPr>
            <w:tcW w:w="1242" w:type="dxa"/>
          </w:tcPr>
          <w:p w:rsidR="00AA4DCC" w:rsidRPr="00FB7434" w:rsidRDefault="00AA4DCC" w:rsidP="00AA4DC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DC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071" w:type="dxa"/>
            <w:gridSpan w:val="2"/>
          </w:tcPr>
          <w:p w:rsidR="00AA4DCC" w:rsidRPr="00B87292" w:rsidRDefault="00AA4DCC" w:rsidP="00AA4D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повторение  за год</w:t>
            </w:r>
          </w:p>
        </w:tc>
        <w:tc>
          <w:tcPr>
            <w:tcW w:w="1448" w:type="dxa"/>
            <w:gridSpan w:val="2"/>
          </w:tcPr>
          <w:p w:rsidR="00AA4DCC" w:rsidRPr="00507BD3" w:rsidRDefault="00AA4DCC" w:rsidP="00AA4D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AA4DCC" w:rsidRPr="00393AF6" w:rsidRDefault="00AA4DCC" w:rsidP="00AA4D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AA4DCC" w:rsidRPr="009B657F" w:rsidRDefault="00AA4DCC" w:rsidP="00AA4DC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355BFB" w:rsidRPr="00393AF6" w:rsidRDefault="00355BFB" w:rsidP="0057024C">
      <w:pPr>
        <w:rPr>
          <w:rFonts w:ascii="Times New Roman" w:hAnsi="Times New Roman" w:cs="Times New Roman"/>
          <w:sz w:val="24"/>
          <w:szCs w:val="24"/>
        </w:rPr>
      </w:pPr>
    </w:p>
    <w:sectPr w:rsidR="00355BFB" w:rsidRPr="00393AF6" w:rsidSect="00FB74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9D2BBB"/>
    <w:multiLevelType w:val="hybridMultilevel"/>
    <w:tmpl w:val="B7B4E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62F45"/>
    <w:multiLevelType w:val="hybridMultilevel"/>
    <w:tmpl w:val="54CEF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A27E4A"/>
    <w:multiLevelType w:val="hybridMultilevel"/>
    <w:tmpl w:val="3E2685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B36A87"/>
    <w:multiLevelType w:val="multilevel"/>
    <w:tmpl w:val="FBC2C3BC"/>
    <w:styleLink w:val="WWNum18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1F9432DC"/>
    <w:multiLevelType w:val="hybridMultilevel"/>
    <w:tmpl w:val="AD50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10AC3"/>
    <w:multiLevelType w:val="hybridMultilevel"/>
    <w:tmpl w:val="125E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390270C"/>
    <w:multiLevelType w:val="hybridMultilevel"/>
    <w:tmpl w:val="6F8A8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118C8"/>
    <w:multiLevelType w:val="hybridMultilevel"/>
    <w:tmpl w:val="AADE8E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C7B5BB8"/>
    <w:multiLevelType w:val="hybridMultilevel"/>
    <w:tmpl w:val="E82EC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E406BA"/>
    <w:multiLevelType w:val="hybridMultilevel"/>
    <w:tmpl w:val="9B466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97651"/>
    <w:multiLevelType w:val="hybridMultilevel"/>
    <w:tmpl w:val="C3866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596386"/>
    <w:multiLevelType w:val="hybridMultilevel"/>
    <w:tmpl w:val="BBD2E6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3"/>
  </w:num>
  <w:num w:numId="6">
    <w:abstractNumId w:val="7"/>
  </w:num>
  <w:num w:numId="7">
    <w:abstractNumId w:val="10"/>
  </w:num>
  <w:num w:numId="8">
    <w:abstractNumId w:val="6"/>
  </w:num>
  <w:num w:numId="9">
    <w:abstractNumId w:val="16"/>
  </w:num>
  <w:num w:numId="10">
    <w:abstractNumId w:val="12"/>
  </w:num>
  <w:num w:numId="11">
    <w:abstractNumId w:val="9"/>
  </w:num>
  <w:num w:numId="12">
    <w:abstractNumId w:val="8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6E54"/>
    <w:rsid w:val="0000549F"/>
    <w:rsid w:val="000235AF"/>
    <w:rsid w:val="00032443"/>
    <w:rsid w:val="000541DA"/>
    <w:rsid w:val="000577F5"/>
    <w:rsid w:val="000A3886"/>
    <w:rsid w:val="000B3795"/>
    <w:rsid w:val="000B7004"/>
    <w:rsid w:val="000C582C"/>
    <w:rsid w:val="000D4BC0"/>
    <w:rsid w:val="000F5238"/>
    <w:rsid w:val="001275D5"/>
    <w:rsid w:val="001311EC"/>
    <w:rsid w:val="001370F9"/>
    <w:rsid w:val="00142D6C"/>
    <w:rsid w:val="00164A70"/>
    <w:rsid w:val="001853BE"/>
    <w:rsid w:val="00191B29"/>
    <w:rsid w:val="00196BDF"/>
    <w:rsid w:val="001A0FD2"/>
    <w:rsid w:val="001E103B"/>
    <w:rsid w:val="001E49BB"/>
    <w:rsid w:val="001F0981"/>
    <w:rsid w:val="00205241"/>
    <w:rsid w:val="0022457E"/>
    <w:rsid w:val="00235CC0"/>
    <w:rsid w:val="00256CD3"/>
    <w:rsid w:val="002702B9"/>
    <w:rsid w:val="00271550"/>
    <w:rsid w:val="00272615"/>
    <w:rsid w:val="00297AA9"/>
    <w:rsid w:val="002A3F3C"/>
    <w:rsid w:val="002D067D"/>
    <w:rsid w:val="00303E5B"/>
    <w:rsid w:val="0031126B"/>
    <w:rsid w:val="00325939"/>
    <w:rsid w:val="0034037B"/>
    <w:rsid w:val="00346684"/>
    <w:rsid w:val="00355BFB"/>
    <w:rsid w:val="00371005"/>
    <w:rsid w:val="0038344B"/>
    <w:rsid w:val="00393AF6"/>
    <w:rsid w:val="0039458A"/>
    <w:rsid w:val="003B0D2D"/>
    <w:rsid w:val="003C010F"/>
    <w:rsid w:val="003D789C"/>
    <w:rsid w:val="003E10FD"/>
    <w:rsid w:val="003E464E"/>
    <w:rsid w:val="003E7EFD"/>
    <w:rsid w:val="003F2391"/>
    <w:rsid w:val="00415617"/>
    <w:rsid w:val="0042076E"/>
    <w:rsid w:val="00434C09"/>
    <w:rsid w:val="00446E54"/>
    <w:rsid w:val="00451FA2"/>
    <w:rsid w:val="00454707"/>
    <w:rsid w:val="00461846"/>
    <w:rsid w:val="00465648"/>
    <w:rsid w:val="004709D3"/>
    <w:rsid w:val="00480C90"/>
    <w:rsid w:val="00483855"/>
    <w:rsid w:val="0049425B"/>
    <w:rsid w:val="004A6CAF"/>
    <w:rsid w:val="004B003A"/>
    <w:rsid w:val="004B0944"/>
    <w:rsid w:val="004C2DD9"/>
    <w:rsid w:val="004C2FD2"/>
    <w:rsid w:val="004D0670"/>
    <w:rsid w:val="00512CF3"/>
    <w:rsid w:val="0051499B"/>
    <w:rsid w:val="00543E9F"/>
    <w:rsid w:val="00567F25"/>
    <w:rsid w:val="0057024C"/>
    <w:rsid w:val="0058257C"/>
    <w:rsid w:val="00587546"/>
    <w:rsid w:val="005A452F"/>
    <w:rsid w:val="005B02CC"/>
    <w:rsid w:val="005B3850"/>
    <w:rsid w:val="005C21F2"/>
    <w:rsid w:val="005C5E7C"/>
    <w:rsid w:val="005D583A"/>
    <w:rsid w:val="005D6CFD"/>
    <w:rsid w:val="005F236F"/>
    <w:rsid w:val="005F3A53"/>
    <w:rsid w:val="005F7253"/>
    <w:rsid w:val="00611D42"/>
    <w:rsid w:val="00615FD9"/>
    <w:rsid w:val="00630FB7"/>
    <w:rsid w:val="00636AFD"/>
    <w:rsid w:val="0064658A"/>
    <w:rsid w:val="00657D78"/>
    <w:rsid w:val="00667C1B"/>
    <w:rsid w:val="006720F7"/>
    <w:rsid w:val="0067289E"/>
    <w:rsid w:val="00687CC6"/>
    <w:rsid w:val="006907E7"/>
    <w:rsid w:val="006B011E"/>
    <w:rsid w:val="006C266A"/>
    <w:rsid w:val="006E39D7"/>
    <w:rsid w:val="006F755E"/>
    <w:rsid w:val="006F7768"/>
    <w:rsid w:val="0070110A"/>
    <w:rsid w:val="00721EE4"/>
    <w:rsid w:val="00733A0C"/>
    <w:rsid w:val="00762930"/>
    <w:rsid w:val="00772D16"/>
    <w:rsid w:val="00785E04"/>
    <w:rsid w:val="00797E17"/>
    <w:rsid w:val="007B0A41"/>
    <w:rsid w:val="007C27B2"/>
    <w:rsid w:val="007D6554"/>
    <w:rsid w:val="007D7F5E"/>
    <w:rsid w:val="008057AE"/>
    <w:rsid w:val="00826108"/>
    <w:rsid w:val="00847C89"/>
    <w:rsid w:val="008642A0"/>
    <w:rsid w:val="00864B19"/>
    <w:rsid w:val="00876CDF"/>
    <w:rsid w:val="008870BD"/>
    <w:rsid w:val="008A5F5C"/>
    <w:rsid w:val="008A7176"/>
    <w:rsid w:val="008B55FF"/>
    <w:rsid w:val="008C2F0A"/>
    <w:rsid w:val="008C5A5F"/>
    <w:rsid w:val="008D1067"/>
    <w:rsid w:val="008D13BA"/>
    <w:rsid w:val="008D531B"/>
    <w:rsid w:val="008E5460"/>
    <w:rsid w:val="008F0505"/>
    <w:rsid w:val="00901573"/>
    <w:rsid w:val="00922AF6"/>
    <w:rsid w:val="00927369"/>
    <w:rsid w:val="00937D4B"/>
    <w:rsid w:val="0094243B"/>
    <w:rsid w:val="00944415"/>
    <w:rsid w:val="00950CD9"/>
    <w:rsid w:val="00961F0A"/>
    <w:rsid w:val="009853DB"/>
    <w:rsid w:val="00990D12"/>
    <w:rsid w:val="009923A0"/>
    <w:rsid w:val="009A1D83"/>
    <w:rsid w:val="009B5958"/>
    <w:rsid w:val="009B6073"/>
    <w:rsid w:val="009B657F"/>
    <w:rsid w:val="009C0FDC"/>
    <w:rsid w:val="009C2270"/>
    <w:rsid w:val="009C7CBA"/>
    <w:rsid w:val="009D04F9"/>
    <w:rsid w:val="009D2F89"/>
    <w:rsid w:val="009E359B"/>
    <w:rsid w:val="009E40BC"/>
    <w:rsid w:val="009E6EB7"/>
    <w:rsid w:val="009F23BC"/>
    <w:rsid w:val="00A036CA"/>
    <w:rsid w:val="00A073D1"/>
    <w:rsid w:val="00A15B01"/>
    <w:rsid w:val="00A22309"/>
    <w:rsid w:val="00A260FD"/>
    <w:rsid w:val="00A33D50"/>
    <w:rsid w:val="00A36952"/>
    <w:rsid w:val="00A423D5"/>
    <w:rsid w:val="00A51EE8"/>
    <w:rsid w:val="00A635E2"/>
    <w:rsid w:val="00A64834"/>
    <w:rsid w:val="00A64932"/>
    <w:rsid w:val="00A65080"/>
    <w:rsid w:val="00A6725C"/>
    <w:rsid w:val="00A76F01"/>
    <w:rsid w:val="00AA3269"/>
    <w:rsid w:val="00AA4DCC"/>
    <w:rsid w:val="00AC4D84"/>
    <w:rsid w:val="00AC612F"/>
    <w:rsid w:val="00AC7098"/>
    <w:rsid w:val="00AD22F8"/>
    <w:rsid w:val="00AE29DC"/>
    <w:rsid w:val="00AE2EC6"/>
    <w:rsid w:val="00B01815"/>
    <w:rsid w:val="00B16080"/>
    <w:rsid w:val="00B16C6C"/>
    <w:rsid w:val="00B179B0"/>
    <w:rsid w:val="00B203F2"/>
    <w:rsid w:val="00B36637"/>
    <w:rsid w:val="00B50282"/>
    <w:rsid w:val="00B540E6"/>
    <w:rsid w:val="00B63801"/>
    <w:rsid w:val="00B81CF5"/>
    <w:rsid w:val="00B854E6"/>
    <w:rsid w:val="00B87292"/>
    <w:rsid w:val="00BA4780"/>
    <w:rsid w:val="00BB3FBC"/>
    <w:rsid w:val="00BD3F68"/>
    <w:rsid w:val="00BD6A5E"/>
    <w:rsid w:val="00C01099"/>
    <w:rsid w:val="00C0644B"/>
    <w:rsid w:val="00C10C2C"/>
    <w:rsid w:val="00C26C40"/>
    <w:rsid w:val="00C3623D"/>
    <w:rsid w:val="00C44241"/>
    <w:rsid w:val="00C553FF"/>
    <w:rsid w:val="00C57DDF"/>
    <w:rsid w:val="00C6160E"/>
    <w:rsid w:val="00C67F47"/>
    <w:rsid w:val="00C72EB8"/>
    <w:rsid w:val="00C7498A"/>
    <w:rsid w:val="00C84B03"/>
    <w:rsid w:val="00C978B7"/>
    <w:rsid w:val="00CA3CFA"/>
    <w:rsid w:val="00CC0DB1"/>
    <w:rsid w:val="00CC228B"/>
    <w:rsid w:val="00CC51B3"/>
    <w:rsid w:val="00CD3825"/>
    <w:rsid w:val="00D40BE8"/>
    <w:rsid w:val="00D47B6F"/>
    <w:rsid w:val="00D65CAD"/>
    <w:rsid w:val="00D76F92"/>
    <w:rsid w:val="00D94CCB"/>
    <w:rsid w:val="00DD0258"/>
    <w:rsid w:val="00DE143D"/>
    <w:rsid w:val="00E55512"/>
    <w:rsid w:val="00E636DB"/>
    <w:rsid w:val="00E72195"/>
    <w:rsid w:val="00E751F7"/>
    <w:rsid w:val="00E9351D"/>
    <w:rsid w:val="00E94674"/>
    <w:rsid w:val="00E94BBB"/>
    <w:rsid w:val="00EA156F"/>
    <w:rsid w:val="00EB325B"/>
    <w:rsid w:val="00EC0B17"/>
    <w:rsid w:val="00EC61FF"/>
    <w:rsid w:val="00ED3109"/>
    <w:rsid w:val="00ED3D30"/>
    <w:rsid w:val="00EE05B8"/>
    <w:rsid w:val="00EF2597"/>
    <w:rsid w:val="00EF2A06"/>
    <w:rsid w:val="00EF48E8"/>
    <w:rsid w:val="00EF602D"/>
    <w:rsid w:val="00F04E7A"/>
    <w:rsid w:val="00F0744A"/>
    <w:rsid w:val="00F12593"/>
    <w:rsid w:val="00F2359C"/>
    <w:rsid w:val="00F33874"/>
    <w:rsid w:val="00F35D64"/>
    <w:rsid w:val="00F41F45"/>
    <w:rsid w:val="00F52E97"/>
    <w:rsid w:val="00F756FB"/>
    <w:rsid w:val="00F9362B"/>
    <w:rsid w:val="00F93CFD"/>
    <w:rsid w:val="00F9683D"/>
    <w:rsid w:val="00FB16FB"/>
    <w:rsid w:val="00FB7434"/>
    <w:rsid w:val="00FC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F6"/>
    <w:rPr>
      <w:rFonts w:ascii="Calibri" w:eastAsia="Times New Roman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B50282"/>
    <w:pPr>
      <w:keepNext/>
      <w:tabs>
        <w:tab w:val="num" w:pos="0"/>
      </w:tabs>
      <w:spacing w:after="0"/>
      <w:ind w:firstLine="360"/>
      <w:jc w:val="both"/>
      <w:outlineLvl w:val="1"/>
    </w:pPr>
    <w:rPr>
      <w:rFonts w:ascii="Arial Narrow" w:eastAsia="Calibri" w:hAnsi="Arial Narrow" w:cs="Arial Narrow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0282"/>
    <w:rPr>
      <w:rFonts w:ascii="Arial Narrow" w:eastAsia="Calibri" w:hAnsi="Arial Narrow" w:cs="Arial Narrow"/>
      <w:b/>
      <w:bCs/>
      <w:sz w:val="26"/>
      <w:szCs w:val="26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B50282"/>
  </w:style>
  <w:style w:type="character" w:customStyle="1" w:styleId="WW8Num3z0">
    <w:name w:val="WW8Num3z0"/>
    <w:rsid w:val="00B50282"/>
    <w:rPr>
      <w:rFonts w:ascii="Symbol" w:hAnsi="Symbol"/>
    </w:rPr>
  </w:style>
  <w:style w:type="character" w:customStyle="1" w:styleId="WW8Num4z0">
    <w:name w:val="WW8Num4z0"/>
    <w:rsid w:val="00B50282"/>
    <w:rPr>
      <w:rFonts w:ascii="Symbol" w:hAnsi="Symbol"/>
    </w:rPr>
  </w:style>
  <w:style w:type="character" w:customStyle="1" w:styleId="Absatz-Standardschriftart">
    <w:name w:val="Absatz-Standardschriftart"/>
    <w:rsid w:val="00B50282"/>
  </w:style>
  <w:style w:type="character" w:customStyle="1" w:styleId="WW-Absatz-Standardschriftart">
    <w:name w:val="WW-Absatz-Standardschriftart"/>
    <w:rsid w:val="00B50282"/>
  </w:style>
  <w:style w:type="character" w:customStyle="1" w:styleId="WW8Num1z0">
    <w:name w:val="WW8Num1z0"/>
    <w:rsid w:val="00B50282"/>
    <w:rPr>
      <w:b/>
    </w:rPr>
  </w:style>
  <w:style w:type="character" w:customStyle="1" w:styleId="WW8Num5z0">
    <w:name w:val="WW8Num5z0"/>
    <w:rsid w:val="00B50282"/>
    <w:rPr>
      <w:rFonts w:ascii="Symbol" w:hAnsi="Symbol"/>
    </w:rPr>
  </w:style>
  <w:style w:type="character" w:customStyle="1" w:styleId="WW8Num5z1">
    <w:name w:val="WW8Num5z1"/>
    <w:rsid w:val="00B50282"/>
    <w:rPr>
      <w:rFonts w:ascii="Courier New" w:hAnsi="Courier New" w:cs="Courier New"/>
    </w:rPr>
  </w:style>
  <w:style w:type="character" w:customStyle="1" w:styleId="WW8Num5z2">
    <w:name w:val="WW8Num5z2"/>
    <w:rsid w:val="00B50282"/>
    <w:rPr>
      <w:rFonts w:ascii="Wingdings" w:hAnsi="Wingdings"/>
    </w:rPr>
  </w:style>
  <w:style w:type="character" w:customStyle="1" w:styleId="WW8Num6z0">
    <w:name w:val="WW8Num6z0"/>
    <w:rsid w:val="00B50282"/>
    <w:rPr>
      <w:rFonts w:ascii="Symbol" w:hAnsi="Symbol"/>
    </w:rPr>
  </w:style>
  <w:style w:type="character" w:customStyle="1" w:styleId="WW8Num6z1">
    <w:name w:val="WW8Num6z1"/>
    <w:rsid w:val="00B50282"/>
    <w:rPr>
      <w:rFonts w:ascii="Courier New" w:hAnsi="Courier New" w:cs="Courier New"/>
    </w:rPr>
  </w:style>
  <w:style w:type="character" w:customStyle="1" w:styleId="WW8Num6z2">
    <w:name w:val="WW8Num6z2"/>
    <w:rsid w:val="00B50282"/>
    <w:rPr>
      <w:rFonts w:ascii="Wingdings" w:hAnsi="Wingdings"/>
    </w:rPr>
  </w:style>
  <w:style w:type="character" w:customStyle="1" w:styleId="WW8Num8z0">
    <w:name w:val="WW8Num8z0"/>
    <w:rsid w:val="00B50282"/>
    <w:rPr>
      <w:rFonts w:ascii="Symbol" w:hAnsi="Symbol"/>
    </w:rPr>
  </w:style>
  <w:style w:type="character" w:customStyle="1" w:styleId="WW8Num8z1">
    <w:name w:val="WW8Num8z1"/>
    <w:rsid w:val="00B50282"/>
    <w:rPr>
      <w:rFonts w:ascii="Courier New" w:hAnsi="Courier New" w:cs="Courier New"/>
    </w:rPr>
  </w:style>
  <w:style w:type="character" w:customStyle="1" w:styleId="WW8Num8z2">
    <w:name w:val="WW8Num8z2"/>
    <w:rsid w:val="00B50282"/>
    <w:rPr>
      <w:rFonts w:ascii="Wingdings" w:hAnsi="Wingdings"/>
    </w:rPr>
  </w:style>
  <w:style w:type="character" w:customStyle="1" w:styleId="WW8Num9z0">
    <w:name w:val="WW8Num9z0"/>
    <w:rsid w:val="00B50282"/>
    <w:rPr>
      <w:rFonts w:ascii="Symbol" w:hAnsi="Symbol"/>
    </w:rPr>
  </w:style>
  <w:style w:type="character" w:customStyle="1" w:styleId="WW8Num9z1">
    <w:name w:val="WW8Num9z1"/>
    <w:rsid w:val="00B50282"/>
    <w:rPr>
      <w:rFonts w:ascii="Courier New" w:hAnsi="Courier New" w:cs="Courier New"/>
    </w:rPr>
  </w:style>
  <w:style w:type="character" w:customStyle="1" w:styleId="WW8Num9z2">
    <w:name w:val="WW8Num9z2"/>
    <w:rsid w:val="00B50282"/>
    <w:rPr>
      <w:rFonts w:ascii="Wingdings" w:hAnsi="Wingdings"/>
    </w:rPr>
  </w:style>
  <w:style w:type="character" w:customStyle="1" w:styleId="WW8Num10z0">
    <w:name w:val="WW8Num10z0"/>
    <w:rsid w:val="00B50282"/>
    <w:rPr>
      <w:rFonts w:ascii="Symbol" w:hAnsi="Symbol"/>
    </w:rPr>
  </w:style>
  <w:style w:type="character" w:customStyle="1" w:styleId="WW8Num10z1">
    <w:name w:val="WW8Num10z1"/>
    <w:rsid w:val="00B50282"/>
    <w:rPr>
      <w:rFonts w:ascii="Courier New" w:hAnsi="Courier New" w:cs="Courier New"/>
    </w:rPr>
  </w:style>
  <w:style w:type="character" w:customStyle="1" w:styleId="WW8Num10z2">
    <w:name w:val="WW8Num10z2"/>
    <w:rsid w:val="00B50282"/>
    <w:rPr>
      <w:rFonts w:ascii="Wingdings" w:hAnsi="Wingdings"/>
    </w:rPr>
  </w:style>
  <w:style w:type="character" w:customStyle="1" w:styleId="WW8Num11z0">
    <w:name w:val="WW8Num11z0"/>
    <w:rsid w:val="00B50282"/>
    <w:rPr>
      <w:rFonts w:ascii="Times New Roman" w:hAnsi="Times New Roman" w:cs="Times New Roman"/>
    </w:rPr>
  </w:style>
  <w:style w:type="character" w:customStyle="1" w:styleId="WW8Num12z0">
    <w:name w:val="WW8Num12z0"/>
    <w:rsid w:val="00B50282"/>
    <w:rPr>
      <w:rFonts w:ascii="Symbol" w:hAnsi="Symbol"/>
    </w:rPr>
  </w:style>
  <w:style w:type="character" w:customStyle="1" w:styleId="WW8Num13z0">
    <w:name w:val="WW8Num13z0"/>
    <w:rsid w:val="00B50282"/>
    <w:rPr>
      <w:rFonts w:ascii="Symbol" w:hAnsi="Symbol"/>
    </w:rPr>
  </w:style>
  <w:style w:type="character" w:customStyle="1" w:styleId="WW8Num13z1">
    <w:name w:val="WW8Num13z1"/>
    <w:rsid w:val="00B50282"/>
    <w:rPr>
      <w:rFonts w:ascii="Courier New" w:hAnsi="Courier New" w:cs="Courier New"/>
    </w:rPr>
  </w:style>
  <w:style w:type="character" w:customStyle="1" w:styleId="WW8Num13z2">
    <w:name w:val="WW8Num13z2"/>
    <w:rsid w:val="00B50282"/>
    <w:rPr>
      <w:rFonts w:ascii="Wingdings" w:hAnsi="Wingdings"/>
    </w:rPr>
  </w:style>
  <w:style w:type="character" w:customStyle="1" w:styleId="WW8NumSt11z0">
    <w:name w:val="WW8NumSt11z0"/>
    <w:rsid w:val="00B50282"/>
    <w:rPr>
      <w:rFonts w:ascii="Times New Roman" w:hAnsi="Times New Roman" w:cs="Times New Roman"/>
    </w:rPr>
  </w:style>
  <w:style w:type="character" w:customStyle="1" w:styleId="WW8NumSt12z0">
    <w:name w:val="WW8NumSt12z0"/>
    <w:rsid w:val="00B50282"/>
    <w:rPr>
      <w:rFonts w:ascii="Times New Roman" w:hAnsi="Times New Roman" w:cs="Times New Roman"/>
    </w:rPr>
  </w:style>
  <w:style w:type="character" w:customStyle="1" w:styleId="WW8NumSt13z0">
    <w:name w:val="WW8NumSt13z0"/>
    <w:rsid w:val="00B5028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B50282"/>
  </w:style>
  <w:style w:type="character" w:styleId="a3">
    <w:name w:val="Strong"/>
    <w:qFormat/>
    <w:rsid w:val="00B50282"/>
    <w:rPr>
      <w:b/>
      <w:bCs/>
    </w:rPr>
  </w:style>
  <w:style w:type="character" w:customStyle="1" w:styleId="FontStyle88">
    <w:name w:val="Font Style88"/>
    <w:basedOn w:val="10"/>
    <w:rsid w:val="00B50282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basedOn w:val="10"/>
    <w:rsid w:val="00B50282"/>
    <w:rPr>
      <w:sz w:val="22"/>
      <w:szCs w:val="22"/>
    </w:rPr>
  </w:style>
  <w:style w:type="character" w:customStyle="1" w:styleId="a5">
    <w:name w:val="Красная строка Знак"/>
    <w:basedOn w:val="a4"/>
    <w:rsid w:val="00B50282"/>
    <w:rPr>
      <w:rFonts w:cs="Calibri"/>
      <w:sz w:val="22"/>
      <w:szCs w:val="22"/>
    </w:rPr>
  </w:style>
  <w:style w:type="paragraph" w:customStyle="1" w:styleId="a6">
    <w:name w:val="Заголовок"/>
    <w:basedOn w:val="a"/>
    <w:next w:val="a7"/>
    <w:rsid w:val="00B502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1"/>
    <w:rsid w:val="00B50282"/>
    <w:pPr>
      <w:spacing w:after="120"/>
    </w:pPr>
  </w:style>
  <w:style w:type="character" w:customStyle="1" w:styleId="11">
    <w:name w:val="Основной текст Знак1"/>
    <w:basedOn w:val="a0"/>
    <w:link w:val="a7"/>
    <w:rsid w:val="00B50282"/>
    <w:rPr>
      <w:rFonts w:ascii="Calibri" w:eastAsia="Times New Roman" w:hAnsi="Calibri" w:cs="Calibri"/>
      <w:lang w:eastAsia="ar-SA"/>
    </w:rPr>
  </w:style>
  <w:style w:type="paragraph" w:styleId="a8">
    <w:name w:val="List"/>
    <w:basedOn w:val="a7"/>
    <w:rsid w:val="00B50282"/>
    <w:rPr>
      <w:rFonts w:ascii="Arial" w:hAnsi="Arial" w:cs="Mangal"/>
    </w:rPr>
  </w:style>
  <w:style w:type="paragraph" w:customStyle="1" w:styleId="12">
    <w:name w:val="Название1"/>
    <w:basedOn w:val="a"/>
    <w:rsid w:val="00B5028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B50282"/>
    <w:pPr>
      <w:suppressLineNumbers/>
    </w:pPr>
    <w:rPr>
      <w:rFonts w:ascii="Arial" w:hAnsi="Arial" w:cs="Mangal"/>
    </w:rPr>
  </w:style>
  <w:style w:type="paragraph" w:styleId="a9">
    <w:name w:val="No Spacing"/>
    <w:qFormat/>
    <w:rsid w:val="00B5028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a">
    <w:name w:val="List Paragraph"/>
    <w:basedOn w:val="a"/>
    <w:qFormat/>
    <w:rsid w:val="00B50282"/>
    <w:pPr>
      <w:ind w:left="720"/>
    </w:pPr>
    <w:rPr>
      <w:rFonts w:eastAsia="Calibri"/>
    </w:rPr>
  </w:style>
  <w:style w:type="paragraph" w:customStyle="1" w:styleId="ab">
    <w:name w:val="Стиль"/>
    <w:rsid w:val="00B50282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14">
    <w:name w:val="Красная строка1"/>
    <w:basedOn w:val="a7"/>
    <w:rsid w:val="00B50282"/>
    <w:pPr>
      <w:ind w:firstLine="210"/>
    </w:pPr>
  </w:style>
  <w:style w:type="paragraph" w:customStyle="1" w:styleId="ac">
    <w:name w:val="Содержимое таблицы"/>
    <w:basedOn w:val="a"/>
    <w:rsid w:val="00B50282"/>
    <w:pPr>
      <w:suppressLineNumbers/>
    </w:pPr>
  </w:style>
  <w:style w:type="paragraph" w:customStyle="1" w:styleId="ad">
    <w:name w:val="Заголовок таблицы"/>
    <w:basedOn w:val="ac"/>
    <w:rsid w:val="00B50282"/>
    <w:pPr>
      <w:jc w:val="center"/>
    </w:pPr>
    <w:rPr>
      <w:b/>
      <w:bCs/>
    </w:rPr>
  </w:style>
  <w:style w:type="character" w:styleId="ae">
    <w:name w:val="Hyperlink"/>
    <w:rsid w:val="00B5028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5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0282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WWNum18">
    <w:name w:val="WWNum18"/>
    <w:basedOn w:val="a2"/>
    <w:rsid w:val="0067289E"/>
    <w:pPr>
      <w:numPr>
        <w:numId w:val="12"/>
      </w:numPr>
    </w:pPr>
  </w:style>
  <w:style w:type="table" w:styleId="af1">
    <w:name w:val="Table Grid"/>
    <w:basedOn w:val="a1"/>
    <w:rsid w:val="00CC0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847C89"/>
    <w:pPr>
      <w:widowControl w:val="0"/>
      <w:autoSpaceDE w:val="0"/>
      <w:autoSpaceDN w:val="0"/>
      <w:adjustRightInd w:val="0"/>
      <w:spacing w:after="0" w:line="283" w:lineRule="exact"/>
      <w:ind w:hanging="34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847C89"/>
    <w:rPr>
      <w:rFonts w:ascii="Times New Roman" w:hAnsi="Times New Roman" w:cs="Times New Roman" w:hint="default"/>
      <w:sz w:val="22"/>
      <w:szCs w:val="22"/>
    </w:rPr>
  </w:style>
  <w:style w:type="paragraph" w:styleId="af2">
    <w:name w:val="Normal (Web)"/>
    <w:aliases w:val="Обычный (Web)"/>
    <w:basedOn w:val="a"/>
    <w:uiPriority w:val="34"/>
    <w:semiHidden/>
    <w:unhideWhenUsed/>
    <w:qFormat/>
    <w:rsid w:val="00847C89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FontStyle43">
    <w:name w:val="Font Style43"/>
    <w:rsid w:val="00847C89"/>
    <w:rPr>
      <w:rFonts w:ascii="Times New Roman" w:hAnsi="Times New Roman" w:cs="Times New Roman" w:hint="default"/>
      <w:sz w:val="18"/>
      <w:szCs w:val="18"/>
    </w:rPr>
  </w:style>
  <w:style w:type="paragraph" w:customStyle="1" w:styleId="af3">
    <w:name w:val="Основной"/>
    <w:basedOn w:val="a"/>
    <w:link w:val="af4"/>
    <w:rsid w:val="00B3663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Times New Roman"/>
      <w:color w:val="000000"/>
      <w:sz w:val="21"/>
      <w:szCs w:val="21"/>
    </w:rPr>
  </w:style>
  <w:style w:type="character" w:customStyle="1" w:styleId="af4">
    <w:name w:val="Основной Знак"/>
    <w:link w:val="af3"/>
    <w:locked/>
    <w:rsid w:val="00B36637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99"/>
    <w:rsid w:val="00B36637"/>
    <w:pPr>
      <w:numPr>
        <w:numId w:val="17"/>
      </w:numPr>
      <w:spacing w:after="0" w:line="360" w:lineRule="auto"/>
      <w:jc w:val="both"/>
      <w:outlineLvl w:val="1"/>
    </w:pPr>
    <w:rPr>
      <w:rFonts w:ascii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F6"/>
    <w:rPr>
      <w:rFonts w:ascii="Calibri" w:eastAsia="Times New Roman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B50282"/>
    <w:pPr>
      <w:keepNext/>
      <w:tabs>
        <w:tab w:val="num" w:pos="0"/>
      </w:tabs>
      <w:spacing w:after="0"/>
      <w:ind w:firstLine="360"/>
      <w:jc w:val="both"/>
      <w:outlineLvl w:val="1"/>
    </w:pPr>
    <w:rPr>
      <w:rFonts w:ascii="Arial Narrow" w:eastAsia="Calibri" w:hAnsi="Arial Narrow" w:cs="Arial Narrow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0282"/>
    <w:rPr>
      <w:rFonts w:ascii="Arial Narrow" w:eastAsia="Calibri" w:hAnsi="Arial Narrow" w:cs="Arial Narrow"/>
      <w:b/>
      <w:bCs/>
      <w:sz w:val="26"/>
      <w:szCs w:val="26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B50282"/>
  </w:style>
  <w:style w:type="character" w:customStyle="1" w:styleId="WW8Num3z0">
    <w:name w:val="WW8Num3z0"/>
    <w:rsid w:val="00B50282"/>
    <w:rPr>
      <w:rFonts w:ascii="Symbol" w:hAnsi="Symbol"/>
    </w:rPr>
  </w:style>
  <w:style w:type="character" w:customStyle="1" w:styleId="WW8Num4z0">
    <w:name w:val="WW8Num4z0"/>
    <w:rsid w:val="00B50282"/>
    <w:rPr>
      <w:rFonts w:ascii="Symbol" w:hAnsi="Symbol"/>
    </w:rPr>
  </w:style>
  <w:style w:type="character" w:customStyle="1" w:styleId="Absatz-Standardschriftart">
    <w:name w:val="Absatz-Standardschriftart"/>
    <w:rsid w:val="00B50282"/>
  </w:style>
  <w:style w:type="character" w:customStyle="1" w:styleId="WW-Absatz-Standardschriftart">
    <w:name w:val="WW-Absatz-Standardschriftart"/>
    <w:rsid w:val="00B50282"/>
  </w:style>
  <w:style w:type="character" w:customStyle="1" w:styleId="WW8Num1z0">
    <w:name w:val="WW8Num1z0"/>
    <w:rsid w:val="00B50282"/>
    <w:rPr>
      <w:b/>
    </w:rPr>
  </w:style>
  <w:style w:type="character" w:customStyle="1" w:styleId="WW8Num5z0">
    <w:name w:val="WW8Num5z0"/>
    <w:rsid w:val="00B50282"/>
    <w:rPr>
      <w:rFonts w:ascii="Symbol" w:hAnsi="Symbol"/>
    </w:rPr>
  </w:style>
  <w:style w:type="character" w:customStyle="1" w:styleId="WW8Num5z1">
    <w:name w:val="WW8Num5z1"/>
    <w:rsid w:val="00B50282"/>
    <w:rPr>
      <w:rFonts w:ascii="Courier New" w:hAnsi="Courier New" w:cs="Courier New"/>
    </w:rPr>
  </w:style>
  <w:style w:type="character" w:customStyle="1" w:styleId="WW8Num5z2">
    <w:name w:val="WW8Num5z2"/>
    <w:rsid w:val="00B50282"/>
    <w:rPr>
      <w:rFonts w:ascii="Wingdings" w:hAnsi="Wingdings"/>
    </w:rPr>
  </w:style>
  <w:style w:type="character" w:customStyle="1" w:styleId="WW8Num6z0">
    <w:name w:val="WW8Num6z0"/>
    <w:rsid w:val="00B50282"/>
    <w:rPr>
      <w:rFonts w:ascii="Symbol" w:hAnsi="Symbol"/>
    </w:rPr>
  </w:style>
  <w:style w:type="character" w:customStyle="1" w:styleId="WW8Num6z1">
    <w:name w:val="WW8Num6z1"/>
    <w:rsid w:val="00B50282"/>
    <w:rPr>
      <w:rFonts w:ascii="Courier New" w:hAnsi="Courier New" w:cs="Courier New"/>
    </w:rPr>
  </w:style>
  <w:style w:type="character" w:customStyle="1" w:styleId="WW8Num6z2">
    <w:name w:val="WW8Num6z2"/>
    <w:rsid w:val="00B50282"/>
    <w:rPr>
      <w:rFonts w:ascii="Wingdings" w:hAnsi="Wingdings"/>
    </w:rPr>
  </w:style>
  <w:style w:type="character" w:customStyle="1" w:styleId="WW8Num8z0">
    <w:name w:val="WW8Num8z0"/>
    <w:rsid w:val="00B50282"/>
    <w:rPr>
      <w:rFonts w:ascii="Symbol" w:hAnsi="Symbol"/>
    </w:rPr>
  </w:style>
  <w:style w:type="character" w:customStyle="1" w:styleId="WW8Num8z1">
    <w:name w:val="WW8Num8z1"/>
    <w:rsid w:val="00B50282"/>
    <w:rPr>
      <w:rFonts w:ascii="Courier New" w:hAnsi="Courier New" w:cs="Courier New"/>
    </w:rPr>
  </w:style>
  <w:style w:type="character" w:customStyle="1" w:styleId="WW8Num8z2">
    <w:name w:val="WW8Num8z2"/>
    <w:rsid w:val="00B50282"/>
    <w:rPr>
      <w:rFonts w:ascii="Wingdings" w:hAnsi="Wingdings"/>
    </w:rPr>
  </w:style>
  <w:style w:type="character" w:customStyle="1" w:styleId="WW8Num9z0">
    <w:name w:val="WW8Num9z0"/>
    <w:rsid w:val="00B50282"/>
    <w:rPr>
      <w:rFonts w:ascii="Symbol" w:hAnsi="Symbol"/>
    </w:rPr>
  </w:style>
  <w:style w:type="character" w:customStyle="1" w:styleId="WW8Num9z1">
    <w:name w:val="WW8Num9z1"/>
    <w:rsid w:val="00B50282"/>
    <w:rPr>
      <w:rFonts w:ascii="Courier New" w:hAnsi="Courier New" w:cs="Courier New"/>
    </w:rPr>
  </w:style>
  <w:style w:type="character" w:customStyle="1" w:styleId="WW8Num9z2">
    <w:name w:val="WW8Num9z2"/>
    <w:rsid w:val="00B50282"/>
    <w:rPr>
      <w:rFonts w:ascii="Wingdings" w:hAnsi="Wingdings"/>
    </w:rPr>
  </w:style>
  <w:style w:type="character" w:customStyle="1" w:styleId="WW8Num10z0">
    <w:name w:val="WW8Num10z0"/>
    <w:rsid w:val="00B50282"/>
    <w:rPr>
      <w:rFonts w:ascii="Symbol" w:hAnsi="Symbol"/>
    </w:rPr>
  </w:style>
  <w:style w:type="character" w:customStyle="1" w:styleId="WW8Num10z1">
    <w:name w:val="WW8Num10z1"/>
    <w:rsid w:val="00B50282"/>
    <w:rPr>
      <w:rFonts w:ascii="Courier New" w:hAnsi="Courier New" w:cs="Courier New"/>
    </w:rPr>
  </w:style>
  <w:style w:type="character" w:customStyle="1" w:styleId="WW8Num10z2">
    <w:name w:val="WW8Num10z2"/>
    <w:rsid w:val="00B50282"/>
    <w:rPr>
      <w:rFonts w:ascii="Wingdings" w:hAnsi="Wingdings"/>
    </w:rPr>
  </w:style>
  <w:style w:type="character" w:customStyle="1" w:styleId="WW8Num11z0">
    <w:name w:val="WW8Num11z0"/>
    <w:rsid w:val="00B50282"/>
    <w:rPr>
      <w:rFonts w:ascii="Times New Roman" w:hAnsi="Times New Roman" w:cs="Times New Roman"/>
    </w:rPr>
  </w:style>
  <w:style w:type="character" w:customStyle="1" w:styleId="WW8Num12z0">
    <w:name w:val="WW8Num12z0"/>
    <w:rsid w:val="00B50282"/>
    <w:rPr>
      <w:rFonts w:ascii="Symbol" w:hAnsi="Symbol"/>
    </w:rPr>
  </w:style>
  <w:style w:type="character" w:customStyle="1" w:styleId="WW8Num13z0">
    <w:name w:val="WW8Num13z0"/>
    <w:rsid w:val="00B50282"/>
    <w:rPr>
      <w:rFonts w:ascii="Symbol" w:hAnsi="Symbol"/>
    </w:rPr>
  </w:style>
  <w:style w:type="character" w:customStyle="1" w:styleId="WW8Num13z1">
    <w:name w:val="WW8Num13z1"/>
    <w:rsid w:val="00B50282"/>
    <w:rPr>
      <w:rFonts w:ascii="Courier New" w:hAnsi="Courier New" w:cs="Courier New"/>
    </w:rPr>
  </w:style>
  <w:style w:type="character" w:customStyle="1" w:styleId="WW8Num13z2">
    <w:name w:val="WW8Num13z2"/>
    <w:rsid w:val="00B50282"/>
    <w:rPr>
      <w:rFonts w:ascii="Wingdings" w:hAnsi="Wingdings"/>
    </w:rPr>
  </w:style>
  <w:style w:type="character" w:customStyle="1" w:styleId="WW8NumSt11z0">
    <w:name w:val="WW8NumSt11z0"/>
    <w:rsid w:val="00B50282"/>
    <w:rPr>
      <w:rFonts w:ascii="Times New Roman" w:hAnsi="Times New Roman" w:cs="Times New Roman"/>
    </w:rPr>
  </w:style>
  <w:style w:type="character" w:customStyle="1" w:styleId="WW8NumSt12z0">
    <w:name w:val="WW8NumSt12z0"/>
    <w:rsid w:val="00B50282"/>
    <w:rPr>
      <w:rFonts w:ascii="Times New Roman" w:hAnsi="Times New Roman" w:cs="Times New Roman"/>
    </w:rPr>
  </w:style>
  <w:style w:type="character" w:customStyle="1" w:styleId="WW8NumSt13z0">
    <w:name w:val="WW8NumSt13z0"/>
    <w:rsid w:val="00B5028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B50282"/>
  </w:style>
  <w:style w:type="character" w:styleId="a3">
    <w:name w:val="Strong"/>
    <w:qFormat/>
    <w:rsid w:val="00B50282"/>
    <w:rPr>
      <w:b/>
      <w:bCs/>
    </w:rPr>
  </w:style>
  <w:style w:type="character" w:customStyle="1" w:styleId="FontStyle88">
    <w:name w:val="Font Style88"/>
    <w:basedOn w:val="10"/>
    <w:rsid w:val="00B50282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basedOn w:val="10"/>
    <w:rsid w:val="00B50282"/>
    <w:rPr>
      <w:sz w:val="22"/>
      <w:szCs w:val="22"/>
    </w:rPr>
  </w:style>
  <w:style w:type="character" w:customStyle="1" w:styleId="a5">
    <w:name w:val="Красная строка Знак"/>
    <w:basedOn w:val="a4"/>
    <w:rsid w:val="00B50282"/>
    <w:rPr>
      <w:rFonts w:cs="Calibri"/>
      <w:sz w:val="22"/>
      <w:szCs w:val="22"/>
    </w:rPr>
  </w:style>
  <w:style w:type="paragraph" w:customStyle="1" w:styleId="a6">
    <w:name w:val="Заголовок"/>
    <w:basedOn w:val="a"/>
    <w:next w:val="a7"/>
    <w:rsid w:val="00B502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1"/>
    <w:rsid w:val="00B50282"/>
    <w:pPr>
      <w:spacing w:after="120"/>
    </w:pPr>
  </w:style>
  <w:style w:type="character" w:customStyle="1" w:styleId="11">
    <w:name w:val="Основной текст Знак1"/>
    <w:basedOn w:val="a0"/>
    <w:link w:val="a7"/>
    <w:rsid w:val="00B50282"/>
    <w:rPr>
      <w:rFonts w:ascii="Calibri" w:eastAsia="Times New Roman" w:hAnsi="Calibri" w:cs="Calibri"/>
      <w:lang w:eastAsia="ar-SA"/>
    </w:rPr>
  </w:style>
  <w:style w:type="paragraph" w:styleId="a8">
    <w:name w:val="List"/>
    <w:basedOn w:val="a7"/>
    <w:rsid w:val="00B50282"/>
    <w:rPr>
      <w:rFonts w:ascii="Arial" w:hAnsi="Arial" w:cs="Mangal"/>
    </w:rPr>
  </w:style>
  <w:style w:type="paragraph" w:customStyle="1" w:styleId="12">
    <w:name w:val="Название1"/>
    <w:basedOn w:val="a"/>
    <w:rsid w:val="00B5028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B50282"/>
    <w:pPr>
      <w:suppressLineNumbers/>
    </w:pPr>
    <w:rPr>
      <w:rFonts w:ascii="Arial" w:hAnsi="Arial" w:cs="Mangal"/>
    </w:rPr>
  </w:style>
  <w:style w:type="paragraph" w:styleId="a9">
    <w:name w:val="No Spacing"/>
    <w:uiPriority w:val="1"/>
    <w:qFormat/>
    <w:rsid w:val="00B5028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a">
    <w:name w:val="List Paragraph"/>
    <w:basedOn w:val="a"/>
    <w:uiPriority w:val="34"/>
    <w:qFormat/>
    <w:rsid w:val="00B50282"/>
    <w:pPr>
      <w:ind w:left="720"/>
    </w:pPr>
    <w:rPr>
      <w:rFonts w:eastAsia="Calibri"/>
    </w:rPr>
  </w:style>
  <w:style w:type="paragraph" w:customStyle="1" w:styleId="ab">
    <w:name w:val="Стиль"/>
    <w:rsid w:val="00B50282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14">
    <w:name w:val="Красная строка1"/>
    <w:basedOn w:val="a7"/>
    <w:rsid w:val="00B50282"/>
    <w:pPr>
      <w:ind w:firstLine="210"/>
    </w:pPr>
  </w:style>
  <w:style w:type="paragraph" w:customStyle="1" w:styleId="ac">
    <w:name w:val="Содержимое таблицы"/>
    <w:basedOn w:val="a"/>
    <w:rsid w:val="00B50282"/>
    <w:pPr>
      <w:suppressLineNumbers/>
    </w:pPr>
  </w:style>
  <w:style w:type="paragraph" w:customStyle="1" w:styleId="ad">
    <w:name w:val="Заголовок таблицы"/>
    <w:basedOn w:val="ac"/>
    <w:rsid w:val="00B50282"/>
    <w:pPr>
      <w:jc w:val="center"/>
    </w:pPr>
    <w:rPr>
      <w:b/>
      <w:bCs/>
    </w:rPr>
  </w:style>
  <w:style w:type="character" w:styleId="ae">
    <w:name w:val="Hyperlink"/>
    <w:rsid w:val="00B5028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5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0282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WWNum18">
    <w:name w:val="WWNum18"/>
    <w:basedOn w:val="a2"/>
    <w:rsid w:val="0067289E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46595-2F76-44D2-B51E-AC69AB0A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17</Pages>
  <Words>4800</Words>
  <Characters>27360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Мои документы</cp:lastModifiedBy>
  <cp:revision>173</cp:revision>
  <dcterms:created xsi:type="dcterms:W3CDTF">2016-04-05T14:00:00Z</dcterms:created>
  <dcterms:modified xsi:type="dcterms:W3CDTF">2018-11-04T18:09:00Z</dcterms:modified>
</cp:coreProperties>
</file>